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3189" w14:textId="77777777" w:rsidR="00194DF6" w:rsidRPr="00A51E58" w:rsidRDefault="001E0DA2"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cs="Calibri"/>
          <w:sz w:val="20"/>
        </w:rPr>
      </w:pPr>
      <w:r w:rsidRPr="00A51E58">
        <w:rPr>
          <w:rFonts w:ascii="Univers LT Pro 85 XBlack" w:hAnsi="Univers LT Pro 85 XBlack" w:cs="Calibri"/>
          <w:sz w:val="20"/>
        </w:rPr>
        <w:t>Child Information</w:t>
      </w:r>
      <w:r w:rsidR="002B222B" w:rsidRPr="00A51E58">
        <w:rPr>
          <w:rFonts w:ascii="Univers LT Pro 85 XBlack" w:hAnsi="Univers LT Pro 85 XBlack" w:cs="Calibri"/>
          <w:sz w:val="20"/>
        </w:rPr>
        <w:t>:</w:t>
      </w:r>
    </w:p>
    <w:p w14:paraId="584909D1" w14:textId="77777777" w:rsidR="002F356D" w:rsidRDefault="001E0DA2" w:rsidP="001E0DA2">
      <w:pPr>
        <w:rPr>
          <w:rFonts w:ascii="Univers LT Pro 45 Light" w:hAnsi="Univers LT Pro 45 Light" w:cs="Calibri"/>
        </w:rPr>
      </w:pPr>
      <w:r w:rsidRPr="002F356D">
        <w:rPr>
          <w:rFonts w:ascii="Univers LT Pro 45 Light" w:hAnsi="Univers LT Pro 45 Light" w:cs="Calibri"/>
        </w:rPr>
        <w:t>First Name: _____________________</w:t>
      </w:r>
      <w:r w:rsidR="002F356D">
        <w:rPr>
          <w:rFonts w:ascii="Univers LT Pro 45 Light" w:hAnsi="Univers LT Pro 45 Light" w:cs="Calibri"/>
        </w:rPr>
        <w:t>___</w:t>
      </w:r>
      <w:r w:rsidRPr="002F356D">
        <w:rPr>
          <w:rFonts w:ascii="Univers LT Pro 45 Light" w:hAnsi="Univers LT Pro 45 Light" w:cs="Calibri"/>
        </w:rPr>
        <w:t xml:space="preserve"> Last Name: _____________________</w:t>
      </w:r>
      <w:r w:rsidR="002F356D">
        <w:rPr>
          <w:rFonts w:ascii="Univers LT Pro 45 Light" w:hAnsi="Univers LT Pro 45 Light" w:cs="Calibri"/>
        </w:rPr>
        <w:t>___________</w:t>
      </w:r>
      <w:r w:rsidRPr="002F356D">
        <w:rPr>
          <w:rFonts w:ascii="Univers LT Pro 45 Light" w:hAnsi="Univers LT Pro 45 Light" w:cs="Calibri"/>
        </w:rPr>
        <w:t xml:space="preserve"> DOB: _</w:t>
      </w:r>
      <w:r w:rsidR="002F356D">
        <w:rPr>
          <w:rFonts w:ascii="Univers LT Pro 45 Light" w:hAnsi="Univers LT Pro 45 Light" w:cs="Calibri"/>
        </w:rPr>
        <w:t xml:space="preserve">____________ </w:t>
      </w:r>
    </w:p>
    <w:p w14:paraId="050A87D9" w14:textId="77777777" w:rsidR="004E1AED" w:rsidRPr="002F356D" w:rsidRDefault="002F356D" w:rsidP="002F356D">
      <w:pPr>
        <w:rPr>
          <w:rFonts w:ascii="Univers LT Pro 45 Light" w:hAnsi="Univers LT Pro 45 Light" w:cs="Calibri"/>
        </w:rPr>
      </w:pPr>
      <w:r>
        <w:rPr>
          <w:rFonts w:ascii="Univers LT Pro 45 Light" w:hAnsi="Univers LT Pro 45 Light" w:cs="Calibri"/>
        </w:rPr>
        <w:t xml:space="preserve">Age: ____________ </w:t>
      </w:r>
      <w:r w:rsidR="001E0DA2" w:rsidRPr="002F356D">
        <w:rPr>
          <w:rFonts w:ascii="Univers LT Pro 45 Light" w:hAnsi="Univers LT Pro 45 Light" w:cs="Calibri"/>
        </w:rPr>
        <w:t>School: __________________________________</w:t>
      </w:r>
      <w:r>
        <w:rPr>
          <w:rFonts w:ascii="Univers LT Pro 45 Light" w:hAnsi="Univers LT Pro 45 Light" w:cs="Calibri"/>
        </w:rPr>
        <w:t>___</w:t>
      </w:r>
      <w:r w:rsidR="001E0DA2" w:rsidRPr="002F356D">
        <w:rPr>
          <w:rFonts w:ascii="Univers LT Pro 45 Light" w:hAnsi="Univers LT Pro 45 Light" w:cs="Calibri"/>
        </w:rPr>
        <w:t xml:space="preserve"> Grade this Fall: _____________________</w:t>
      </w:r>
      <w:r>
        <w:rPr>
          <w:rFonts w:ascii="Univers LT Pro 45 Light" w:hAnsi="Univers LT Pro 45 Light" w:cs="Calibri"/>
        </w:rPr>
        <w:t>_</w:t>
      </w:r>
    </w:p>
    <w:p w14:paraId="000A390C" w14:textId="77777777" w:rsidR="001E0DA2" w:rsidRPr="00A51E58" w:rsidRDefault="001E0DA2"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cs="Calibri"/>
          <w:sz w:val="20"/>
        </w:rPr>
      </w:pPr>
      <w:r w:rsidRPr="00A51E58">
        <w:rPr>
          <w:rFonts w:ascii="Univers LT Pro 85 XBlack" w:hAnsi="Univers LT Pro 85 XBlack" w:cs="Calibri"/>
          <w:sz w:val="20"/>
        </w:rPr>
        <w:t>Primary Parent/guardian Information</w:t>
      </w:r>
      <w:r w:rsidR="002B222B" w:rsidRPr="00A51E58">
        <w:rPr>
          <w:rFonts w:ascii="Univers LT Pro 85 XBlack" w:hAnsi="Univers LT Pro 85 XBlack" w:cs="Calibri"/>
          <w:sz w:val="20"/>
        </w:rPr>
        <w:t>:</w:t>
      </w:r>
    </w:p>
    <w:p w14:paraId="233B3117" w14:textId="77777777" w:rsidR="001E0DA2" w:rsidRPr="002F356D" w:rsidRDefault="001E0DA2" w:rsidP="001E0DA2">
      <w:pPr>
        <w:rPr>
          <w:rFonts w:ascii="Univers LT Pro 45 Light" w:hAnsi="Univers LT Pro 45 Light" w:cs="Calibri"/>
        </w:rPr>
      </w:pPr>
      <w:r w:rsidRPr="002F356D">
        <w:rPr>
          <w:rFonts w:ascii="Univers LT Pro 45 Light" w:hAnsi="Univers LT Pro 45 Light" w:cs="Calibri"/>
        </w:rPr>
        <w:t>First Name: _____________________   Last Name: _____________________ Relationship</w:t>
      </w:r>
      <w:r w:rsidR="002F356D">
        <w:rPr>
          <w:rFonts w:ascii="Univers LT Pro 45 Light" w:hAnsi="Univers LT Pro 45 Light" w:cs="Calibri"/>
        </w:rPr>
        <w:t xml:space="preserve">: </w:t>
      </w:r>
      <w:r w:rsidRPr="002F356D">
        <w:rPr>
          <w:rFonts w:ascii="Univers LT Pro 45 Light" w:hAnsi="Univers LT Pro 45 Light" w:cs="Calibri"/>
        </w:rPr>
        <w:t>____________________</w:t>
      </w:r>
    </w:p>
    <w:p w14:paraId="30D70DE2" w14:textId="77777777" w:rsidR="001E0DA2" w:rsidRPr="002F356D" w:rsidRDefault="001E0DA2" w:rsidP="001E0DA2">
      <w:pPr>
        <w:rPr>
          <w:rFonts w:ascii="Univers LT Pro 45 Light" w:hAnsi="Univers LT Pro 45 Light" w:cs="Calibri"/>
        </w:rPr>
      </w:pPr>
      <w:r w:rsidRPr="002F356D">
        <w:rPr>
          <w:rFonts w:ascii="Univers LT Pro 45 Light" w:hAnsi="Univers LT Pro 45 Light" w:cs="Calibri"/>
        </w:rPr>
        <w:t>Home Address: _______</w:t>
      </w:r>
      <w:r w:rsidR="002F356D">
        <w:rPr>
          <w:rFonts w:ascii="Univers LT Pro 45 Light" w:hAnsi="Univers LT Pro 45 Light" w:cs="Calibri"/>
        </w:rPr>
        <w:t>______________________City: ___________________</w:t>
      </w:r>
      <w:r w:rsidRPr="002F356D">
        <w:rPr>
          <w:rFonts w:ascii="Univers LT Pro 45 Light" w:hAnsi="Univers LT Pro 45 Light" w:cs="Calibri"/>
        </w:rPr>
        <w:t xml:space="preserve"> State: ______ Zip: ______________</w:t>
      </w:r>
    </w:p>
    <w:p w14:paraId="453C6600" w14:textId="77777777" w:rsidR="001E0DA2" w:rsidRPr="002F356D" w:rsidRDefault="001E0DA2" w:rsidP="001E0DA2">
      <w:pPr>
        <w:rPr>
          <w:rFonts w:ascii="Univers LT Pro 45 Light" w:hAnsi="Univers LT Pro 45 Light" w:cs="Calibri"/>
        </w:rPr>
      </w:pPr>
      <w:r w:rsidRPr="002F356D">
        <w:rPr>
          <w:rFonts w:ascii="Univers LT Pro 45 Light" w:hAnsi="Univers LT Pro 45 Light" w:cs="Calibri"/>
        </w:rPr>
        <w:t>Best phone # to reach you: _____________________</w:t>
      </w:r>
      <w:r w:rsidR="002F356D">
        <w:rPr>
          <w:rFonts w:ascii="Univers LT Pro 45 Light" w:hAnsi="Univers LT Pro 45 Light" w:cs="Calibri"/>
        </w:rPr>
        <w:t>__________________________</w:t>
      </w:r>
      <w:r w:rsidRPr="002F356D">
        <w:rPr>
          <w:rFonts w:ascii="Univers LT Pro 45 Light" w:hAnsi="Univers LT Pro 45 Light" w:cs="Calibri"/>
        </w:rPr>
        <w:t xml:space="preserve"> Phone Type:</w:t>
      </w:r>
      <w:r w:rsidR="002B222B" w:rsidRPr="002F356D">
        <w:rPr>
          <w:rFonts w:ascii="Univers LT Pro 45 Light" w:hAnsi="Univers LT Pro 45 Light" w:cs="Calibri"/>
        </w:rPr>
        <w:t xml:space="preserve"> ______________</w:t>
      </w:r>
    </w:p>
    <w:p w14:paraId="3921F21B" w14:textId="77777777" w:rsidR="002F356D" w:rsidRDefault="001E0DA2" w:rsidP="001E0DA2">
      <w:pPr>
        <w:rPr>
          <w:rFonts w:ascii="Univers LT Pro 45 Light" w:hAnsi="Univers LT Pro 45 Light" w:cs="Calibri"/>
        </w:rPr>
      </w:pPr>
      <w:r w:rsidRPr="002F356D">
        <w:rPr>
          <w:rFonts w:ascii="Univers LT Pro 45 Light" w:hAnsi="Univers LT Pro 45 Light" w:cs="Calibri"/>
        </w:rPr>
        <w:t>2nd phone # to reach you: _____________________</w:t>
      </w:r>
      <w:r w:rsidR="002F356D">
        <w:rPr>
          <w:rFonts w:ascii="Univers LT Pro 45 Light" w:hAnsi="Univers LT Pro 45 Light" w:cs="Calibri"/>
        </w:rPr>
        <w:t>__________________________</w:t>
      </w:r>
      <w:r w:rsidRPr="002F356D">
        <w:rPr>
          <w:rFonts w:ascii="Univers LT Pro 45 Light" w:hAnsi="Univers LT Pro 45 Light" w:cs="Calibri"/>
        </w:rPr>
        <w:t xml:space="preserve"> Phone Type:</w:t>
      </w:r>
      <w:r w:rsidR="002B222B" w:rsidRPr="002F356D">
        <w:rPr>
          <w:rFonts w:ascii="Univers LT Pro 45 Light" w:hAnsi="Univers LT Pro 45 Light" w:cs="Calibri"/>
        </w:rPr>
        <w:t xml:space="preserve"> _______________ </w:t>
      </w:r>
    </w:p>
    <w:p w14:paraId="6651C30F" w14:textId="77777777" w:rsidR="001E0DA2" w:rsidRPr="002F356D" w:rsidRDefault="002B222B" w:rsidP="001E0DA2">
      <w:pPr>
        <w:rPr>
          <w:rFonts w:ascii="Univers LT Pro 45 Light" w:hAnsi="Univers LT Pro 45 Light" w:cs="Calibri"/>
        </w:rPr>
      </w:pPr>
      <w:r w:rsidRPr="002F356D">
        <w:rPr>
          <w:rFonts w:ascii="Univers LT Pro 45 Light" w:hAnsi="Univers LT Pro 45 Light" w:cs="Calibri"/>
        </w:rPr>
        <w:t>Email: _____________________</w:t>
      </w:r>
      <w:r w:rsidR="002F356D">
        <w:rPr>
          <w:rFonts w:ascii="Univers LT Pro 45 Light" w:hAnsi="Univers LT Pro 45 Light" w:cs="Calibri"/>
        </w:rPr>
        <w:t>_______________________________________________________________________</w:t>
      </w:r>
    </w:p>
    <w:p w14:paraId="69B4FAB3" w14:textId="77777777" w:rsidR="001E0DA2" w:rsidRPr="00A51E58" w:rsidRDefault="001E0DA2"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sz w:val="20"/>
        </w:rPr>
      </w:pPr>
      <w:r w:rsidRPr="00A51E58">
        <w:rPr>
          <w:rFonts w:ascii="Univers LT Pro 85 XBlack" w:hAnsi="Univers LT Pro 85 XBlack"/>
          <w:sz w:val="20"/>
        </w:rPr>
        <w:t>Secondary PArent/Guardian Information</w:t>
      </w:r>
      <w:r w:rsidR="002B222B" w:rsidRPr="00A51E58">
        <w:rPr>
          <w:rFonts w:ascii="Univers LT Pro 85 XBlack" w:hAnsi="Univers LT Pro 85 XBlack"/>
          <w:sz w:val="20"/>
        </w:rPr>
        <w:t>:</w:t>
      </w:r>
    </w:p>
    <w:p w14:paraId="5F02A694" w14:textId="77777777" w:rsidR="002F356D" w:rsidRPr="002F356D" w:rsidRDefault="002F356D" w:rsidP="002F356D">
      <w:pPr>
        <w:rPr>
          <w:rFonts w:ascii="Univers LT Pro 45 Light" w:hAnsi="Univers LT Pro 45 Light" w:cs="Calibri"/>
        </w:rPr>
      </w:pPr>
      <w:r w:rsidRPr="002F356D">
        <w:rPr>
          <w:rFonts w:ascii="Univers LT Pro 45 Light" w:hAnsi="Univers LT Pro 45 Light" w:cs="Calibri"/>
        </w:rPr>
        <w:t>First Name: _____________________   Last Name: _____________________ Relationship</w:t>
      </w:r>
      <w:r>
        <w:rPr>
          <w:rFonts w:ascii="Univers LT Pro 45 Light" w:hAnsi="Univers LT Pro 45 Light" w:cs="Calibri"/>
        </w:rPr>
        <w:t xml:space="preserve">: </w:t>
      </w:r>
      <w:r w:rsidRPr="002F356D">
        <w:rPr>
          <w:rFonts w:ascii="Univers LT Pro 45 Light" w:hAnsi="Univers LT Pro 45 Light" w:cs="Calibri"/>
        </w:rPr>
        <w:t>____________________</w:t>
      </w:r>
    </w:p>
    <w:p w14:paraId="03BD57C8" w14:textId="77777777" w:rsidR="002F356D" w:rsidRPr="002F356D" w:rsidRDefault="002F356D" w:rsidP="002F356D">
      <w:pPr>
        <w:rPr>
          <w:rFonts w:ascii="Univers LT Pro 45 Light" w:hAnsi="Univers LT Pro 45 Light" w:cs="Calibri"/>
        </w:rPr>
      </w:pPr>
      <w:r w:rsidRPr="002F356D">
        <w:rPr>
          <w:rFonts w:ascii="Univers LT Pro 45 Light" w:hAnsi="Univers LT Pro 45 Light" w:cs="Calibri"/>
        </w:rPr>
        <w:t>Home Address: _______</w:t>
      </w:r>
      <w:r>
        <w:rPr>
          <w:rFonts w:ascii="Univers LT Pro 45 Light" w:hAnsi="Univers LT Pro 45 Light" w:cs="Calibri"/>
        </w:rPr>
        <w:t>______________________City: ___________________</w:t>
      </w:r>
      <w:r w:rsidRPr="002F356D">
        <w:rPr>
          <w:rFonts w:ascii="Univers LT Pro 45 Light" w:hAnsi="Univers LT Pro 45 Light" w:cs="Calibri"/>
        </w:rPr>
        <w:t xml:space="preserve"> State: ______ Zip: ______________</w:t>
      </w:r>
    </w:p>
    <w:p w14:paraId="11DD493C" w14:textId="77777777" w:rsidR="002F356D" w:rsidRPr="002F356D" w:rsidRDefault="002F356D" w:rsidP="002F356D">
      <w:pPr>
        <w:rPr>
          <w:rFonts w:ascii="Univers LT Pro 45 Light" w:hAnsi="Univers LT Pro 45 Light" w:cs="Calibri"/>
        </w:rPr>
      </w:pPr>
      <w:r w:rsidRPr="002F356D">
        <w:rPr>
          <w:rFonts w:ascii="Univers LT Pro 45 Light" w:hAnsi="Univers LT Pro 45 Light" w:cs="Calibri"/>
        </w:rPr>
        <w:t>Best phone # to reach you: _____________________</w:t>
      </w:r>
      <w:r>
        <w:rPr>
          <w:rFonts w:ascii="Univers LT Pro 45 Light" w:hAnsi="Univers LT Pro 45 Light" w:cs="Calibri"/>
        </w:rPr>
        <w:t>__________________________</w:t>
      </w:r>
      <w:r w:rsidRPr="002F356D">
        <w:rPr>
          <w:rFonts w:ascii="Univers LT Pro 45 Light" w:hAnsi="Univers LT Pro 45 Light" w:cs="Calibri"/>
        </w:rPr>
        <w:t xml:space="preserve"> Phone Type: ______________</w:t>
      </w:r>
    </w:p>
    <w:p w14:paraId="714F3166" w14:textId="77777777" w:rsidR="002F356D" w:rsidRDefault="002F356D" w:rsidP="002F356D">
      <w:pPr>
        <w:rPr>
          <w:rFonts w:ascii="Univers LT Pro 45 Light" w:hAnsi="Univers LT Pro 45 Light" w:cs="Calibri"/>
        </w:rPr>
      </w:pPr>
      <w:r w:rsidRPr="002F356D">
        <w:rPr>
          <w:rFonts w:ascii="Univers LT Pro 45 Light" w:hAnsi="Univers LT Pro 45 Light" w:cs="Calibri"/>
        </w:rPr>
        <w:t>2nd phone # to reach you: _____________________</w:t>
      </w:r>
      <w:r>
        <w:rPr>
          <w:rFonts w:ascii="Univers LT Pro 45 Light" w:hAnsi="Univers LT Pro 45 Light" w:cs="Calibri"/>
        </w:rPr>
        <w:t>__________________________</w:t>
      </w:r>
      <w:r w:rsidRPr="002F356D">
        <w:rPr>
          <w:rFonts w:ascii="Univers LT Pro 45 Light" w:hAnsi="Univers LT Pro 45 Light" w:cs="Calibri"/>
        </w:rPr>
        <w:t xml:space="preserve"> Phone Type: _______________ </w:t>
      </w:r>
    </w:p>
    <w:p w14:paraId="06271583" w14:textId="77777777" w:rsidR="002F356D" w:rsidRPr="002F356D" w:rsidRDefault="002F356D" w:rsidP="002F356D">
      <w:pPr>
        <w:rPr>
          <w:rFonts w:ascii="Univers LT Pro 45 Light" w:hAnsi="Univers LT Pro 45 Light" w:cs="Calibri"/>
        </w:rPr>
      </w:pPr>
      <w:r w:rsidRPr="002F356D">
        <w:rPr>
          <w:rFonts w:ascii="Univers LT Pro 45 Light" w:hAnsi="Univers LT Pro 45 Light" w:cs="Calibri"/>
        </w:rPr>
        <w:t>Email: _____________________</w:t>
      </w:r>
      <w:r>
        <w:rPr>
          <w:rFonts w:ascii="Univers LT Pro 45 Light" w:hAnsi="Univers LT Pro 45 Light" w:cs="Calibri"/>
        </w:rPr>
        <w:t>_______________________________________________________________________</w:t>
      </w:r>
    </w:p>
    <w:p w14:paraId="2470F505" w14:textId="77777777" w:rsidR="002B222B" w:rsidRPr="00A51E58" w:rsidRDefault="002B222B" w:rsidP="00A51E58">
      <w:pPr>
        <w:pStyle w:val="Heading1"/>
        <w:pBdr>
          <w:top w:val="single" w:sz="4" w:space="0" w:color="auto"/>
          <w:left w:val="single" w:sz="4" w:space="0" w:color="auto"/>
          <w:bottom w:val="single" w:sz="4" w:space="0" w:color="auto"/>
          <w:right w:val="single" w:sz="4" w:space="0" w:color="auto"/>
        </w:pBdr>
        <w:shd w:val="clear" w:color="auto" w:fill="ED1849"/>
        <w:rPr>
          <w:rFonts w:ascii="Univers LT Pro 85 XBlack" w:hAnsi="Univers LT Pro 85 XBlack"/>
          <w:sz w:val="20"/>
        </w:rPr>
      </w:pPr>
      <w:r w:rsidRPr="00A51E58">
        <w:rPr>
          <w:rFonts w:ascii="Univers LT Pro 85 XBlack" w:hAnsi="Univers LT Pro 85 XBlack"/>
          <w:sz w:val="20"/>
        </w:rPr>
        <w:t>Emergency Contact, if primary and secondary contacts cannot be reached:</w:t>
      </w:r>
    </w:p>
    <w:p w14:paraId="1C747DA9" w14:textId="77777777" w:rsidR="002F356D" w:rsidRPr="002F356D" w:rsidRDefault="002F356D" w:rsidP="002F356D">
      <w:pPr>
        <w:rPr>
          <w:rFonts w:ascii="Univers LT Pro 45 Light" w:hAnsi="Univers LT Pro 45 Light" w:cs="Calibri"/>
        </w:rPr>
      </w:pPr>
      <w:r w:rsidRPr="002F356D">
        <w:rPr>
          <w:rFonts w:ascii="Univers LT Pro 45 Light" w:hAnsi="Univers LT Pro 45 Light" w:cs="Calibri"/>
        </w:rPr>
        <w:t>First Name: _____________________   Last Name: _____________________ Relationship</w:t>
      </w:r>
      <w:r>
        <w:rPr>
          <w:rFonts w:ascii="Univers LT Pro 45 Light" w:hAnsi="Univers LT Pro 45 Light" w:cs="Calibri"/>
        </w:rPr>
        <w:t xml:space="preserve">: </w:t>
      </w:r>
      <w:r w:rsidRPr="002F356D">
        <w:rPr>
          <w:rFonts w:ascii="Univers LT Pro 45 Light" w:hAnsi="Univers LT Pro 45 Light" w:cs="Calibri"/>
        </w:rPr>
        <w:t>____________________</w:t>
      </w:r>
    </w:p>
    <w:p w14:paraId="3C0582C1" w14:textId="77777777" w:rsidR="002F356D" w:rsidRPr="002F356D" w:rsidRDefault="002F356D" w:rsidP="002F356D">
      <w:pPr>
        <w:rPr>
          <w:rFonts w:ascii="Univers LT Pro 45 Light" w:hAnsi="Univers LT Pro 45 Light" w:cs="Calibri"/>
        </w:rPr>
      </w:pPr>
      <w:r w:rsidRPr="002F356D">
        <w:rPr>
          <w:rFonts w:ascii="Univers LT Pro 45 Light" w:hAnsi="Univers LT Pro 45 Light" w:cs="Calibri"/>
        </w:rPr>
        <w:t>Home Address: _______</w:t>
      </w:r>
      <w:r>
        <w:rPr>
          <w:rFonts w:ascii="Univers LT Pro 45 Light" w:hAnsi="Univers LT Pro 45 Light" w:cs="Calibri"/>
        </w:rPr>
        <w:t>______________________City: ___________________</w:t>
      </w:r>
      <w:r w:rsidRPr="002F356D">
        <w:rPr>
          <w:rFonts w:ascii="Univers LT Pro 45 Light" w:hAnsi="Univers LT Pro 45 Light" w:cs="Calibri"/>
        </w:rPr>
        <w:t xml:space="preserve"> State: ______ Zip: ______________</w:t>
      </w:r>
    </w:p>
    <w:p w14:paraId="3A75EF18" w14:textId="77777777" w:rsidR="002F356D" w:rsidRPr="002F356D" w:rsidRDefault="002F356D" w:rsidP="002F356D">
      <w:pPr>
        <w:rPr>
          <w:rFonts w:ascii="Univers LT Pro 45 Light" w:hAnsi="Univers LT Pro 45 Light" w:cs="Calibri"/>
        </w:rPr>
      </w:pPr>
      <w:r w:rsidRPr="002F356D">
        <w:rPr>
          <w:rFonts w:ascii="Univers LT Pro 45 Light" w:hAnsi="Univers LT Pro 45 Light" w:cs="Calibri"/>
        </w:rPr>
        <w:t>Best phone # to reach you: _____________________</w:t>
      </w:r>
      <w:r>
        <w:rPr>
          <w:rFonts w:ascii="Univers LT Pro 45 Light" w:hAnsi="Univers LT Pro 45 Light" w:cs="Calibri"/>
        </w:rPr>
        <w:t>__________________________</w:t>
      </w:r>
      <w:r w:rsidRPr="002F356D">
        <w:rPr>
          <w:rFonts w:ascii="Univers LT Pro 45 Light" w:hAnsi="Univers LT Pro 45 Light" w:cs="Calibri"/>
        </w:rPr>
        <w:t xml:space="preserve"> Phone Type: ______________</w:t>
      </w:r>
    </w:p>
    <w:p w14:paraId="59624269" w14:textId="77777777" w:rsidR="002F356D" w:rsidRDefault="002F356D" w:rsidP="002F356D">
      <w:pPr>
        <w:rPr>
          <w:rFonts w:ascii="Univers LT Pro 45 Light" w:hAnsi="Univers LT Pro 45 Light" w:cs="Calibri"/>
        </w:rPr>
      </w:pPr>
      <w:r w:rsidRPr="002F356D">
        <w:rPr>
          <w:rFonts w:ascii="Univers LT Pro 45 Light" w:hAnsi="Univers LT Pro 45 Light" w:cs="Calibri"/>
        </w:rPr>
        <w:t>2nd phone # to reach you: _____________________</w:t>
      </w:r>
      <w:r>
        <w:rPr>
          <w:rFonts w:ascii="Univers LT Pro 45 Light" w:hAnsi="Univers LT Pro 45 Light" w:cs="Calibri"/>
        </w:rPr>
        <w:t>__________________________</w:t>
      </w:r>
      <w:r w:rsidRPr="002F356D">
        <w:rPr>
          <w:rFonts w:ascii="Univers LT Pro 45 Light" w:hAnsi="Univers LT Pro 45 Light" w:cs="Calibri"/>
        </w:rPr>
        <w:t xml:space="preserve"> Phone Type: _______________ </w:t>
      </w:r>
    </w:p>
    <w:p w14:paraId="299A960E" w14:textId="77777777" w:rsidR="002B222B" w:rsidRPr="00A51E58" w:rsidRDefault="002B222B"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sz w:val="20"/>
        </w:rPr>
      </w:pPr>
      <w:r w:rsidRPr="00A51E58">
        <w:rPr>
          <w:rFonts w:ascii="Univers LT Pro 85 XBlack" w:hAnsi="Univers LT Pro 85 XBlack"/>
          <w:sz w:val="20"/>
        </w:rPr>
        <w:t>Other contacts authorized to pick up your child:</w:t>
      </w:r>
    </w:p>
    <w:p w14:paraId="2A7B5DBF" w14:textId="77777777" w:rsidR="002B222B" w:rsidRPr="002F356D" w:rsidRDefault="002B222B" w:rsidP="002F356D">
      <w:pPr>
        <w:rPr>
          <w:rFonts w:ascii="Univers LT Pro 45 Light" w:hAnsi="Univers LT Pro 45 Light" w:cs="Calibri"/>
        </w:rPr>
      </w:pPr>
      <w:r w:rsidRPr="002F356D">
        <w:rPr>
          <w:rFonts w:ascii="Univers LT Pro 45 Light" w:hAnsi="Univers LT Pro 45 Light" w:cs="Calibri"/>
        </w:rPr>
        <w:t>First Name: _____________________   Last Name: ____</w:t>
      </w:r>
      <w:r w:rsidR="00474D36" w:rsidRPr="002F356D">
        <w:rPr>
          <w:rFonts w:ascii="Univers LT Pro 45 Light" w:hAnsi="Univers LT Pro 45 Light" w:cs="Calibri"/>
        </w:rPr>
        <w:t>_____</w:t>
      </w:r>
      <w:r w:rsidRPr="002F356D">
        <w:rPr>
          <w:rFonts w:ascii="Univers LT Pro 45 Light" w:hAnsi="Univers LT Pro 45 Light" w:cs="Calibri"/>
        </w:rPr>
        <w:t>_________________ Phone #</w:t>
      </w:r>
      <w:r w:rsidR="002F356D">
        <w:rPr>
          <w:rFonts w:ascii="Univers LT Pro 45 Light" w:hAnsi="Univers LT Pro 45 Light" w:cs="Calibri"/>
        </w:rPr>
        <w:t>: __________________</w:t>
      </w:r>
    </w:p>
    <w:p w14:paraId="59C826E0" w14:textId="77777777" w:rsidR="002B222B" w:rsidRPr="002F356D" w:rsidRDefault="002B222B" w:rsidP="002F356D">
      <w:pPr>
        <w:rPr>
          <w:rFonts w:ascii="Univers LT Pro 45 Light" w:hAnsi="Univers LT Pro 45 Light" w:cs="Calibri"/>
        </w:rPr>
      </w:pPr>
      <w:r w:rsidRPr="002F356D">
        <w:rPr>
          <w:rFonts w:ascii="Univers LT Pro 45 Light" w:hAnsi="Univers LT Pro 45 Light" w:cs="Calibri"/>
        </w:rPr>
        <w:t>First Name: _____________________   Last Name: _____</w:t>
      </w:r>
      <w:r w:rsidR="00474D36" w:rsidRPr="002F356D">
        <w:rPr>
          <w:rFonts w:ascii="Univers LT Pro 45 Light" w:hAnsi="Univers LT Pro 45 Light" w:cs="Calibri"/>
        </w:rPr>
        <w:t>_____</w:t>
      </w:r>
      <w:r w:rsidRPr="002F356D">
        <w:rPr>
          <w:rFonts w:ascii="Univers LT Pro 45 Light" w:hAnsi="Univers LT Pro 45 Light" w:cs="Calibri"/>
        </w:rPr>
        <w:t>________________ Phone #</w:t>
      </w:r>
      <w:r w:rsidR="002F356D">
        <w:rPr>
          <w:rFonts w:ascii="Univers LT Pro 45 Light" w:hAnsi="Univers LT Pro 45 Light" w:cs="Calibri"/>
        </w:rPr>
        <w:t>: __________________</w:t>
      </w:r>
    </w:p>
    <w:p w14:paraId="7A078A41" w14:textId="0E4FC6B8" w:rsidR="00B14547" w:rsidRPr="002F356D" w:rsidRDefault="002B222B" w:rsidP="002F356D">
      <w:pPr>
        <w:rPr>
          <w:rFonts w:ascii="Univers LT Pro 45 Light" w:hAnsi="Univers LT Pro 45 Light" w:cs="Calibri"/>
        </w:rPr>
      </w:pPr>
      <w:r w:rsidRPr="002F356D">
        <w:rPr>
          <w:rFonts w:ascii="Univers LT Pro 45 Light" w:hAnsi="Univers LT Pro 45 Light" w:cs="Calibri"/>
        </w:rPr>
        <w:t>First Name: _____________________   Last Name: _________</w:t>
      </w:r>
      <w:r w:rsidR="00474D36" w:rsidRPr="002F356D">
        <w:rPr>
          <w:rFonts w:ascii="Univers LT Pro 45 Light" w:hAnsi="Univers LT Pro 45 Light" w:cs="Calibri"/>
        </w:rPr>
        <w:t>_____</w:t>
      </w:r>
      <w:r w:rsidRPr="002F356D">
        <w:rPr>
          <w:rFonts w:ascii="Univers LT Pro 45 Light" w:hAnsi="Univers LT Pro 45 Light" w:cs="Calibri"/>
        </w:rPr>
        <w:t>____________ Phone #</w:t>
      </w:r>
      <w:r w:rsidR="002F356D">
        <w:rPr>
          <w:rFonts w:ascii="Univers LT Pro 45 Light" w:hAnsi="Univers LT Pro 45 Light" w:cs="Calibri"/>
        </w:rPr>
        <w:t>: __________________</w:t>
      </w:r>
    </w:p>
    <w:p w14:paraId="7DD66451" w14:textId="77777777" w:rsidR="002B222B" w:rsidRPr="00A51E58" w:rsidRDefault="002B222B" w:rsidP="00A51E58">
      <w:pPr>
        <w:pStyle w:val="Heading1"/>
        <w:pBdr>
          <w:top w:val="single" w:sz="4" w:space="1" w:color="auto"/>
          <w:left w:val="single" w:sz="4" w:space="4" w:color="auto"/>
          <w:bottom w:val="single" w:sz="4" w:space="1" w:color="auto"/>
          <w:right w:val="single" w:sz="4" w:space="4" w:color="auto"/>
        </w:pBdr>
        <w:shd w:val="clear" w:color="auto" w:fill="ED1849"/>
        <w:jc w:val="center"/>
        <w:rPr>
          <w:rFonts w:ascii="Univers LT Pro 85 XBlack" w:hAnsi="Univers LT Pro 85 XBlack"/>
          <w:sz w:val="20"/>
        </w:rPr>
      </w:pPr>
      <w:r w:rsidRPr="00A51E58">
        <w:rPr>
          <w:rFonts w:ascii="Univers LT Pro 85 XBlack" w:hAnsi="Univers LT Pro 85 XBlack"/>
          <w:sz w:val="20"/>
        </w:rPr>
        <w:t>Medical Information:</w:t>
      </w:r>
    </w:p>
    <w:p w14:paraId="24D37CBA" w14:textId="77777777" w:rsidR="002F356D" w:rsidRPr="002F356D" w:rsidRDefault="002B222B" w:rsidP="002F356D">
      <w:pPr>
        <w:spacing w:before="0" w:after="0" w:line="360" w:lineRule="auto"/>
        <w:rPr>
          <w:rFonts w:ascii="Univers LT Pro 45 Light" w:hAnsi="Univers LT Pro 45 Light"/>
          <w:sz w:val="20"/>
        </w:rPr>
      </w:pPr>
      <w:r w:rsidRPr="002F356D">
        <w:rPr>
          <w:rFonts w:ascii="Univers LT Pro 45 Light" w:hAnsi="Univers LT Pro 45 Light"/>
          <w:sz w:val="20"/>
        </w:rPr>
        <w:t xml:space="preserve">Please list any medical information we should be aware of </w:t>
      </w:r>
      <w:r w:rsidR="002F356D" w:rsidRPr="002F356D">
        <w:rPr>
          <w:rFonts w:ascii="Univers LT Pro 45 Light" w:hAnsi="Univers LT Pro 45 Light"/>
          <w:sz w:val="20"/>
        </w:rPr>
        <w:t>(</w:t>
      </w:r>
      <w:r w:rsidRPr="002F356D">
        <w:rPr>
          <w:rFonts w:ascii="Univers LT Pro 45 Light" w:hAnsi="Univers LT Pro 45 Light"/>
          <w:sz w:val="20"/>
        </w:rPr>
        <w:t>allergies, medications</w:t>
      </w:r>
      <w:r w:rsidR="002F356D" w:rsidRPr="002F356D">
        <w:rPr>
          <w:rFonts w:ascii="Univers LT Pro 45 Light" w:hAnsi="Univers LT Pro 45 Light"/>
          <w:sz w:val="20"/>
        </w:rPr>
        <w:t>, diagnoses or other concerns)</w:t>
      </w:r>
    </w:p>
    <w:p w14:paraId="6064A470" w14:textId="77777777" w:rsidR="002B222B" w:rsidRPr="002F356D" w:rsidRDefault="002B222B" w:rsidP="002F356D">
      <w:pPr>
        <w:spacing w:before="0" w:after="0" w:line="360" w:lineRule="auto"/>
        <w:rPr>
          <w:rFonts w:ascii="Univers LT Pro 45 Light" w:hAnsi="Univers LT Pro 45 Light"/>
        </w:rPr>
      </w:pPr>
      <w:r w:rsidRPr="002F356D">
        <w:rPr>
          <w:rFonts w:ascii="Univers LT Pro 45 Light" w:hAnsi="Univers LT Pro 45 Light"/>
        </w:rPr>
        <w:t>_____________________________________________________________________________________</w:t>
      </w:r>
      <w:r w:rsidR="007A615D">
        <w:rPr>
          <w:rFonts w:ascii="Univers LT Pro 45 Light" w:hAnsi="Univers LT Pro 45 Light"/>
        </w:rPr>
        <w:t>_____________</w:t>
      </w:r>
    </w:p>
    <w:p w14:paraId="100557B9" w14:textId="77777777" w:rsidR="008520F3" w:rsidRPr="00A51E58" w:rsidRDefault="008520F3" w:rsidP="00A51E58">
      <w:pPr>
        <w:pStyle w:val="Heading1"/>
        <w:pBdr>
          <w:top w:val="single" w:sz="4" w:space="1" w:color="auto"/>
          <w:left w:val="single" w:sz="4" w:space="4" w:color="auto"/>
          <w:bottom w:val="single" w:sz="4" w:space="1" w:color="auto"/>
          <w:right w:val="single" w:sz="4" w:space="4" w:color="auto"/>
        </w:pBdr>
        <w:shd w:val="clear" w:color="auto" w:fill="ED1849"/>
        <w:jc w:val="center"/>
        <w:rPr>
          <w:rFonts w:ascii="Univers LT Pro 85 XBlack" w:hAnsi="Univers LT Pro 85 XBlack"/>
          <w:sz w:val="20"/>
        </w:rPr>
      </w:pPr>
      <w:r w:rsidRPr="00A51E58">
        <w:rPr>
          <w:rFonts w:ascii="Univers LT Pro 85 XBlack" w:hAnsi="Univers LT Pro 85 XBlack"/>
          <w:sz w:val="20"/>
        </w:rPr>
        <w:lastRenderedPageBreak/>
        <w:t>Demographic information:</w:t>
      </w:r>
    </w:p>
    <w:p w14:paraId="3803116D" w14:textId="4FF143AD" w:rsidR="008520F3" w:rsidRPr="00D84791" w:rsidRDefault="008520F3" w:rsidP="008520F3">
      <w:pPr>
        <w:spacing w:after="0" w:line="240" w:lineRule="auto"/>
        <w:rPr>
          <w:rFonts w:ascii="Univers LT Pro 45 Light" w:hAnsi="Univers LT Pro 45 Light"/>
          <w:sz w:val="20"/>
          <w:szCs w:val="20"/>
        </w:rPr>
      </w:pPr>
      <w:r w:rsidRPr="00D84791">
        <w:rPr>
          <w:rFonts w:ascii="Univers LT Pro 45 Light" w:hAnsi="Univers LT Pro 45 Light"/>
          <w:sz w:val="20"/>
          <w:szCs w:val="20"/>
        </w:rPr>
        <w:t xml:space="preserve">Answers in the next section are used to better understand our community and for Girls Inc. to apply for other forms of funding that help keep the cost to you as low as possible. Your answers WILL NOT affect your child </w:t>
      </w:r>
      <w:r w:rsidR="00DB6AD2" w:rsidRPr="00D84791">
        <w:rPr>
          <w:rFonts w:ascii="Univers LT Pro 45 Light" w:hAnsi="Univers LT Pro 45 Light"/>
          <w:sz w:val="20"/>
          <w:szCs w:val="20"/>
        </w:rPr>
        <w:t>participation,</w:t>
      </w:r>
      <w:r w:rsidRPr="00D84791">
        <w:rPr>
          <w:rFonts w:ascii="Univers LT Pro 45 Light" w:hAnsi="Univers LT Pro 45 Light"/>
          <w:sz w:val="20"/>
          <w:szCs w:val="20"/>
        </w:rPr>
        <w:t xml:space="preserve"> but we do require you </w:t>
      </w:r>
      <w:r w:rsidR="003D5B30" w:rsidRPr="00D84791">
        <w:rPr>
          <w:rFonts w:ascii="Univers LT Pro 45 Light" w:hAnsi="Univers LT Pro 45 Light"/>
          <w:sz w:val="20"/>
          <w:szCs w:val="20"/>
        </w:rPr>
        <w:t xml:space="preserve">to answer </w:t>
      </w:r>
      <w:r w:rsidRPr="00D84791">
        <w:rPr>
          <w:rFonts w:ascii="Univers LT Pro 45 Light" w:hAnsi="Univers LT Pro 45 Light"/>
          <w:sz w:val="20"/>
          <w:szCs w:val="20"/>
        </w:rPr>
        <w:t>completely in order to participate. Thank you for your assistance in collecting this information!</w:t>
      </w:r>
    </w:p>
    <w:p w14:paraId="68C0456E" w14:textId="77777777" w:rsidR="008520F3" w:rsidRPr="00A51E58" w:rsidRDefault="008520F3"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sz w:val="20"/>
        </w:rPr>
      </w:pPr>
      <w:r w:rsidRPr="00A51E58">
        <w:rPr>
          <w:rFonts w:ascii="Univers LT Pro 85 XBlack" w:hAnsi="Univers LT Pro 85 XBlack"/>
          <w:sz w:val="20"/>
        </w:rPr>
        <w:t>Racial/Ethnic background</w:t>
      </w:r>
    </w:p>
    <w:p w14:paraId="33348E10" w14:textId="77777777" w:rsidR="008520F3" w:rsidRPr="002F356D" w:rsidRDefault="008520F3" w:rsidP="008520F3">
      <w:pPr>
        <w:spacing w:after="0" w:line="240" w:lineRule="auto"/>
        <w:rPr>
          <w:rFonts w:ascii="Univers LT Pro 45 Light" w:hAnsi="Univers LT Pro 45 Light"/>
        </w:rPr>
        <w:sectPr w:rsidR="008520F3" w:rsidRPr="002F356D" w:rsidSect="00A37BBE">
          <w:footerReference w:type="default" r:id="rId11"/>
          <w:headerReference w:type="first" r:id="rId12"/>
          <w:footerReference w:type="first" r:id="rId13"/>
          <w:pgSz w:w="12240" w:h="15840"/>
          <w:pgMar w:top="720" w:right="720" w:bottom="720" w:left="720" w:header="720" w:footer="0" w:gutter="0"/>
          <w:cols w:space="720"/>
          <w:titlePg/>
          <w:docGrid w:linePitch="299"/>
        </w:sectPr>
      </w:pPr>
      <w:r w:rsidRPr="002F356D">
        <w:rPr>
          <w:rFonts w:ascii="Univers LT Pro 45 Light" w:hAnsi="Univers LT Pro 45 Light"/>
        </w:rPr>
        <w:t>Please</w:t>
      </w:r>
      <w:r w:rsidR="003D5B30">
        <w:rPr>
          <w:rFonts w:ascii="Univers LT Pro 45 Light" w:hAnsi="Univers LT Pro 45 Light"/>
        </w:rPr>
        <w:t xml:space="preserve"> check the boxes that describe </w:t>
      </w:r>
      <w:r w:rsidRPr="002F356D">
        <w:rPr>
          <w:rFonts w:ascii="Univers LT Pro 45 Light" w:hAnsi="Univers LT Pro 45 Light"/>
        </w:rPr>
        <w:t>the participant</w:t>
      </w:r>
      <w:r w:rsidR="003D5B30">
        <w:rPr>
          <w:rFonts w:ascii="Univers LT Pro 45 Light" w:hAnsi="Univers LT Pro 45 Light"/>
        </w:rPr>
        <w:t>’s racial/ethnic background. I</w:t>
      </w:r>
      <w:r w:rsidRPr="002F356D">
        <w:rPr>
          <w:rFonts w:ascii="Univers LT Pro 45 Light" w:hAnsi="Univers LT Pro 45 Light"/>
        </w:rPr>
        <w:t>f the participant is multi-racial please select all boxes that apply</w:t>
      </w:r>
      <w:r w:rsidR="003D5B30">
        <w:rPr>
          <w:rFonts w:ascii="Univers LT Pro 45 Light" w:hAnsi="Univers LT Pro 45 Light"/>
        </w:rPr>
        <w:t>.</w:t>
      </w:r>
    </w:p>
    <w:p w14:paraId="023AD462" w14:textId="639847E1" w:rsidR="009318A5" w:rsidRPr="002F356D" w:rsidRDefault="00B63480" w:rsidP="003D5B30">
      <w:pPr>
        <w:spacing w:after="0" w:line="240" w:lineRule="auto"/>
        <w:ind w:left="270"/>
        <w:rPr>
          <w:rFonts w:ascii="Univers LT Pro 45 Light" w:hAnsi="Univers LT Pro 45 Light"/>
        </w:rPr>
      </w:pPr>
      <w:sdt>
        <w:sdtPr>
          <w:rPr>
            <w:rFonts w:ascii="Univers LT Pro 45 Light" w:hAnsi="Univers LT Pro 45 Light"/>
          </w:rPr>
          <w:id w:val="182256627"/>
          <w14:checkbox>
            <w14:checked w14:val="0"/>
            <w14:checkedState w14:val="2612" w14:font="MS Gothic"/>
            <w14:uncheckedState w14:val="2610" w14:font="MS Gothic"/>
          </w14:checkbox>
        </w:sdtPr>
        <w:sdtEndPr/>
        <w:sdtContent>
          <w:r w:rsidR="009318A5" w:rsidRPr="002F356D">
            <w:rPr>
              <w:rFonts w:ascii="Segoe UI Symbol" w:eastAsia="MS Gothic" w:hAnsi="Segoe UI Symbol" w:cs="Segoe UI Symbol"/>
            </w:rPr>
            <w:t>☐</w:t>
          </w:r>
        </w:sdtContent>
      </w:sdt>
      <w:r w:rsidR="008520F3" w:rsidRPr="002F356D">
        <w:rPr>
          <w:rFonts w:ascii="Univers LT Pro 45 Light" w:hAnsi="Univers LT Pro 45 Light"/>
        </w:rPr>
        <w:t xml:space="preserve">American Indian </w:t>
      </w:r>
      <w:r w:rsidR="009318A5" w:rsidRPr="002F356D">
        <w:rPr>
          <w:rFonts w:ascii="Univers LT Pro 45 Light" w:hAnsi="Univers LT Pro 45 Light"/>
        </w:rPr>
        <w:tab/>
      </w:r>
      <w:r w:rsidR="009318A5" w:rsidRPr="002F356D">
        <w:rPr>
          <w:rFonts w:ascii="Univers LT Pro 45 Light" w:hAnsi="Univers LT Pro 45 Light"/>
        </w:rPr>
        <w:tab/>
      </w:r>
      <w:sdt>
        <w:sdtPr>
          <w:rPr>
            <w:rFonts w:ascii="Univers LT Pro 45 Light" w:hAnsi="Univers LT Pro 45 Light"/>
          </w:rPr>
          <w:id w:val="213703359"/>
          <w14:checkbox>
            <w14:checked w14:val="0"/>
            <w14:checkedState w14:val="2612" w14:font="MS Gothic"/>
            <w14:uncheckedState w14:val="2610" w14:font="MS Gothic"/>
          </w14:checkbox>
        </w:sdtPr>
        <w:sdtEndPr/>
        <w:sdtContent>
          <w:r w:rsidR="003D5B30">
            <w:rPr>
              <w:rFonts w:ascii="MS Gothic" w:eastAsia="MS Gothic" w:hAnsi="MS Gothic" w:hint="eastAsia"/>
            </w:rPr>
            <w:t>☐</w:t>
          </w:r>
        </w:sdtContent>
      </w:sdt>
      <w:r w:rsidR="00DB6AD2" w:rsidRPr="002F356D">
        <w:rPr>
          <w:rFonts w:ascii="Univers LT Pro 45 Light" w:hAnsi="Univers LT Pro 45 Light"/>
        </w:rPr>
        <w:t xml:space="preserve">Asian </w:t>
      </w:r>
      <w:r w:rsidR="00DB6AD2">
        <w:rPr>
          <w:rFonts w:ascii="Univers LT Pro 45 Light" w:hAnsi="Univers LT Pro 45 Light"/>
        </w:rPr>
        <w:tab/>
      </w:r>
      <w:r w:rsidR="009318A5" w:rsidRPr="002F356D">
        <w:rPr>
          <w:rFonts w:ascii="Univers LT Pro 45 Light" w:hAnsi="Univers LT Pro 45 Light"/>
        </w:rPr>
        <w:tab/>
      </w:r>
      <w:sdt>
        <w:sdtPr>
          <w:rPr>
            <w:rFonts w:ascii="Univers LT Pro 45 Light" w:hAnsi="Univers LT Pro 45 Light"/>
          </w:rPr>
          <w:id w:val="-1038511421"/>
          <w14:checkbox>
            <w14:checked w14:val="0"/>
            <w14:checkedState w14:val="2612" w14:font="MS Gothic"/>
            <w14:uncheckedState w14:val="2610" w14:font="MS Gothic"/>
          </w14:checkbox>
        </w:sdtPr>
        <w:sdtEndPr/>
        <w:sdtContent>
          <w:r w:rsidR="009318A5" w:rsidRPr="002F356D">
            <w:rPr>
              <w:rFonts w:ascii="Segoe UI Symbol" w:eastAsia="MS Gothic" w:hAnsi="Segoe UI Symbol" w:cs="Segoe UI Symbol"/>
            </w:rPr>
            <w:t>☐</w:t>
          </w:r>
        </w:sdtContent>
      </w:sdt>
      <w:r w:rsidR="009318A5" w:rsidRPr="002F356D">
        <w:rPr>
          <w:rFonts w:ascii="Univers LT Pro 45 Light" w:hAnsi="Univers LT Pro 45 Light"/>
        </w:rPr>
        <w:t xml:space="preserve">White </w:t>
      </w:r>
      <w:r w:rsidR="009318A5" w:rsidRPr="002F356D">
        <w:rPr>
          <w:rFonts w:ascii="Univers LT Pro 45 Light" w:hAnsi="Univers LT Pro 45 Light"/>
        </w:rPr>
        <w:tab/>
      </w:r>
      <w:r w:rsidR="009318A5" w:rsidRPr="002F356D">
        <w:rPr>
          <w:rFonts w:ascii="Univers LT Pro 45 Light" w:hAnsi="Univers LT Pro 45 Light"/>
        </w:rPr>
        <w:tab/>
      </w:r>
      <w:sdt>
        <w:sdtPr>
          <w:rPr>
            <w:rFonts w:ascii="Univers LT Pro 45 Light" w:hAnsi="Univers LT Pro 45 Light"/>
          </w:rPr>
          <w:id w:val="359094709"/>
          <w14:checkbox>
            <w14:checked w14:val="0"/>
            <w14:checkedState w14:val="2612" w14:font="MS Gothic"/>
            <w14:uncheckedState w14:val="2610" w14:font="MS Gothic"/>
          </w14:checkbox>
        </w:sdtPr>
        <w:sdtEndPr/>
        <w:sdtContent>
          <w:r w:rsidR="009318A5" w:rsidRPr="002F356D">
            <w:rPr>
              <w:rFonts w:ascii="Segoe UI Symbol" w:eastAsia="MS Gothic" w:hAnsi="Segoe UI Symbol" w:cs="Segoe UI Symbol"/>
            </w:rPr>
            <w:t>☐</w:t>
          </w:r>
        </w:sdtContent>
      </w:sdt>
      <w:r w:rsidR="009318A5" w:rsidRPr="002F356D">
        <w:rPr>
          <w:rFonts w:ascii="Univers LT Pro 45 Light" w:hAnsi="Univers LT Pro 45 Light"/>
        </w:rPr>
        <w:t xml:space="preserve">Hispanic or Latina </w:t>
      </w:r>
    </w:p>
    <w:p w14:paraId="25F25B8A" w14:textId="7DE75BEA" w:rsidR="009318A5" w:rsidRPr="002F356D" w:rsidRDefault="00B63480" w:rsidP="003D5B30">
      <w:pPr>
        <w:spacing w:after="0" w:line="240" w:lineRule="auto"/>
        <w:ind w:left="270"/>
        <w:rPr>
          <w:rFonts w:ascii="Univers LT Pro 45 Light" w:hAnsi="Univers LT Pro 45 Light"/>
        </w:rPr>
      </w:pPr>
      <w:sdt>
        <w:sdtPr>
          <w:rPr>
            <w:rFonts w:ascii="Univers LT Pro 45 Light" w:hAnsi="Univers LT Pro 45 Light"/>
          </w:rPr>
          <w:id w:val="1193422875"/>
          <w14:checkbox>
            <w14:checked w14:val="0"/>
            <w14:checkedState w14:val="2612" w14:font="MS Gothic"/>
            <w14:uncheckedState w14:val="2610" w14:font="MS Gothic"/>
          </w14:checkbox>
        </w:sdtPr>
        <w:sdtEndPr/>
        <w:sdtContent>
          <w:r w:rsidR="003D5B30">
            <w:rPr>
              <w:rFonts w:ascii="MS Gothic" w:eastAsia="MS Gothic" w:hAnsi="MS Gothic" w:hint="eastAsia"/>
            </w:rPr>
            <w:t>☐</w:t>
          </w:r>
        </w:sdtContent>
      </w:sdt>
      <w:r w:rsidR="009318A5" w:rsidRPr="002F356D">
        <w:rPr>
          <w:rFonts w:ascii="Univers LT Pro 45 Light" w:hAnsi="Univers LT Pro 45 Light"/>
        </w:rPr>
        <w:t xml:space="preserve">Black or </w:t>
      </w:r>
      <w:r w:rsidR="00DB6AD2" w:rsidRPr="002F356D">
        <w:rPr>
          <w:rFonts w:ascii="Univers LT Pro 45 Light" w:hAnsi="Univers LT Pro 45 Light"/>
        </w:rPr>
        <w:t>African American</w:t>
      </w:r>
      <w:r w:rsidR="009318A5" w:rsidRPr="002F356D">
        <w:rPr>
          <w:rFonts w:ascii="Univers LT Pro 45 Light" w:hAnsi="Univers LT Pro 45 Light"/>
        </w:rPr>
        <w:t xml:space="preserve"> </w:t>
      </w:r>
      <w:r w:rsidR="009318A5" w:rsidRPr="002F356D">
        <w:rPr>
          <w:rFonts w:ascii="Univers LT Pro 45 Light" w:hAnsi="Univers LT Pro 45 Light"/>
        </w:rPr>
        <w:tab/>
      </w:r>
      <w:sdt>
        <w:sdtPr>
          <w:rPr>
            <w:rFonts w:ascii="Univers LT Pro 45 Light" w:hAnsi="Univers LT Pro 45 Light"/>
          </w:rPr>
          <w:id w:val="-984846742"/>
          <w14:checkbox>
            <w14:checked w14:val="0"/>
            <w14:checkedState w14:val="2612" w14:font="MS Gothic"/>
            <w14:uncheckedState w14:val="2610" w14:font="MS Gothic"/>
          </w14:checkbox>
        </w:sdtPr>
        <w:sdtEndPr/>
        <w:sdtContent>
          <w:r w:rsidR="009318A5" w:rsidRPr="002F356D">
            <w:rPr>
              <w:rFonts w:ascii="Segoe UI Symbol" w:eastAsia="MS Gothic" w:hAnsi="Segoe UI Symbol" w:cs="Segoe UI Symbol"/>
            </w:rPr>
            <w:t>☐</w:t>
          </w:r>
        </w:sdtContent>
      </w:sdt>
      <w:r w:rsidR="009318A5" w:rsidRPr="002F356D">
        <w:rPr>
          <w:rFonts w:ascii="Univers LT Pro 45 Light" w:hAnsi="Univers LT Pro 45 Light"/>
        </w:rPr>
        <w:t>Middle Eastern</w:t>
      </w:r>
      <w:r w:rsidR="009318A5" w:rsidRPr="002F356D">
        <w:rPr>
          <w:rFonts w:ascii="Univers LT Pro 45 Light" w:hAnsi="Univers LT Pro 45 Light"/>
        </w:rPr>
        <w:tab/>
      </w:r>
      <w:sdt>
        <w:sdtPr>
          <w:rPr>
            <w:rFonts w:ascii="Univers LT Pro 45 Light" w:hAnsi="Univers LT Pro 45 Light"/>
          </w:rPr>
          <w:id w:val="853545917"/>
          <w14:checkbox>
            <w14:checked w14:val="0"/>
            <w14:checkedState w14:val="2612" w14:font="MS Gothic"/>
            <w14:uncheckedState w14:val="2610" w14:font="MS Gothic"/>
          </w14:checkbox>
        </w:sdtPr>
        <w:sdtEndPr/>
        <w:sdtContent>
          <w:r w:rsidR="009318A5" w:rsidRPr="002F356D">
            <w:rPr>
              <w:rFonts w:ascii="Segoe UI Symbol" w:eastAsia="MS Gothic" w:hAnsi="Segoe UI Symbol" w:cs="Segoe UI Symbol"/>
            </w:rPr>
            <w:t>☐</w:t>
          </w:r>
        </w:sdtContent>
      </w:sdt>
      <w:r w:rsidR="009318A5" w:rsidRPr="002F356D">
        <w:rPr>
          <w:rFonts w:ascii="Univers LT Pro 45 Light" w:hAnsi="Univers LT Pro 45 Light"/>
        </w:rPr>
        <w:t>Middle Eastern</w:t>
      </w:r>
      <w:r w:rsidR="009318A5" w:rsidRPr="002F356D">
        <w:rPr>
          <w:rFonts w:ascii="Univers LT Pro 45 Light" w:hAnsi="Univers LT Pro 45 Light"/>
        </w:rPr>
        <w:tab/>
      </w:r>
      <w:sdt>
        <w:sdtPr>
          <w:rPr>
            <w:rFonts w:ascii="Univers LT Pro 45 Light" w:hAnsi="Univers LT Pro 45 Light"/>
          </w:rPr>
          <w:id w:val="-1794590534"/>
          <w14:checkbox>
            <w14:checked w14:val="0"/>
            <w14:checkedState w14:val="2612" w14:font="MS Gothic"/>
            <w14:uncheckedState w14:val="2610" w14:font="MS Gothic"/>
          </w14:checkbox>
        </w:sdtPr>
        <w:sdtEndPr/>
        <w:sdtContent>
          <w:r w:rsidR="009318A5" w:rsidRPr="002F356D">
            <w:rPr>
              <w:rFonts w:ascii="Segoe UI Symbol" w:eastAsia="MS Gothic" w:hAnsi="Segoe UI Symbol" w:cs="Segoe UI Symbol"/>
            </w:rPr>
            <w:t>☐</w:t>
          </w:r>
        </w:sdtContent>
      </w:sdt>
      <w:r w:rsidR="009318A5" w:rsidRPr="002F356D">
        <w:rPr>
          <w:rFonts w:ascii="Univers LT Pro 45 Light" w:hAnsi="Univers LT Pro 45 Light"/>
        </w:rPr>
        <w:t>Other: ________________</w:t>
      </w:r>
    </w:p>
    <w:p w14:paraId="5DAE8FDB" w14:textId="77777777" w:rsidR="008520F3" w:rsidRPr="00A51E58" w:rsidRDefault="008520F3"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sz w:val="20"/>
        </w:rPr>
      </w:pPr>
      <w:r w:rsidRPr="00A51E58">
        <w:rPr>
          <w:rFonts w:ascii="Univers LT Pro 85 XBlack" w:hAnsi="Univers LT Pro 85 XBlack"/>
          <w:sz w:val="20"/>
        </w:rPr>
        <w:t>Child’s Primary Household</w:t>
      </w:r>
      <w:r w:rsidR="004A0DE6" w:rsidRPr="00A51E58">
        <w:rPr>
          <w:rFonts w:ascii="Univers LT Pro 85 XBlack" w:hAnsi="Univers LT Pro 85 XBlack"/>
          <w:sz w:val="20"/>
        </w:rPr>
        <w:t xml:space="preserve"> and size</w:t>
      </w:r>
    </w:p>
    <w:p w14:paraId="0CD1A36C" w14:textId="77777777" w:rsidR="008520F3" w:rsidRPr="002F356D" w:rsidRDefault="004A0DE6" w:rsidP="008520F3">
      <w:pPr>
        <w:rPr>
          <w:rFonts w:ascii="Univers LT Pro 45 Light" w:hAnsi="Univers LT Pro 45 Light"/>
        </w:rPr>
      </w:pPr>
      <w:r w:rsidRPr="002F356D">
        <w:rPr>
          <w:rFonts w:ascii="Univers LT Pro 45 Light" w:hAnsi="Univers LT Pro 45 Light"/>
        </w:rPr>
        <w:t xml:space="preserve">   </w:t>
      </w:r>
      <w:sdt>
        <w:sdtPr>
          <w:rPr>
            <w:rFonts w:ascii="Univers LT Pro 45 Light" w:hAnsi="Univers LT Pro 45 Light"/>
          </w:rPr>
          <w:id w:val="-818802558"/>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008520F3" w:rsidRPr="002F356D">
        <w:rPr>
          <w:rFonts w:ascii="Univers LT Pro 45 Light" w:hAnsi="Univers LT Pro 45 Light"/>
        </w:rPr>
        <w:t>Single Mom</w:t>
      </w:r>
      <w:r w:rsidRPr="002F356D">
        <w:rPr>
          <w:rFonts w:ascii="Univers LT Pro 45 Light" w:hAnsi="Univers LT Pro 45 Light"/>
        </w:rPr>
        <w:t xml:space="preserve"> </w:t>
      </w:r>
      <w:r w:rsidRPr="002F356D">
        <w:rPr>
          <w:rFonts w:ascii="Univers LT Pro 45 Light" w:hAnsi="Univers LT Pro 45 Light"/>
        </w:rPr>
        <w:tab/>
      </w:r>
      <w:r w:rsidRPr="002F356D">
        <w:rPr>
          <w:rFonts w:ascii="Univers LT Pro 45 Light" w:hAnsi="Univers LT Pro 45 Light"/>
        </w:rPr>
        <w:tab/>
      </w:r>
      <w:r w:rsidRPr="002F356D">
        <w:rPr>
          <w:rFonts w:ascii="Univers LT Pro 45 Light" w:hAnsi="Univers LT Pro 45 Light"/>
        </w:rPr>
        <w:tab/>
      </w:r>
      <w:sdt>
        <w:sdtPr>
          <w:rPr>
            <w:rFonts w:ascii="Univers LT Pro 45 Light" w:hAnsi="Univers LT Pro 45 Light"/>
          </w:rPr>
          <w:id w:val="-1627614169"/>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 xml:space="preserve">Two Parent Household </w:t>
      </w:r>
      <w:r w:rsidRPr="002F356D">
        <w:rPr>
          <w:rFonts w:ascii="Univers LT Pro 45 Light" w:hAnsi="Univers LT Pro 45 Light"/>
        </w:rPr>
        <w:tab/>
      </w:r>
      <w:r w:rsidRPr="002F356D">
        <w:rPr>
          <w:rFonts w:ascii="Univers LT Pro 45 Light" w:hAnsi="Univers LT Pro 45 Light"/>
        </w:rPr>
        <w:tab/>
      </w:r>
      <w:sdt>
        <w:sdtPr>
          <w:rPr>
            <w:rFonts w:ascii="Univers LT Pro 45 Light" w:hAnsi="Univers LT Pro 45 Light"/>
          </w:rPr>
          <w:id w:val="1097142789"/>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 xml:space="preserve"> Other: _______________</w:t>
      </w:r>
    </w:p>
    <w:p w14:paraId="6177180F" w14:textId="77777777" w:rsidR="004A0DE6" w:rsidRPr="002F356D" w:rsidRDefault="004A0DE6" w:rsidP="008520F3">
      <w:pPr>
        <w:rPr>
          <w:rFonts w:ascii="Univers LT Pro 45 Light" w:hAnsi="Univers LT Pro 45 Light"/>
        </w:rPr>
      </w:pPr>
      <w:r w:rsidRPr="002F356D">
        <w:rPr>
          <w:rFonts w:ascii="Univers LT Pro 45 Light" w:hAnsi="Univers LT Pro 45 Light"/>
        </w:rPr>
        <w:t xml:space="preserve">   </w:t>
      </w:r>
      <w:sdt>
        <w:sdtPr>
          <w:rPr>
            <w:rFonts w:ascii="Univers LT Pro 45 Light" w:hAnsi="Univers LT Pro 45 Light"/>
          </w:rPr>
          <w:id w:val="-1864355071"/>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008520F3" w:rsidRPr="002F356D">
        <w:rPr>
          <w:rFonts w:ascii="Univers LT Pro 45 Light" w:hAnsi="Univers LT Pro 45 Light"/>
        </w:rPr>
        <w:t>Single Dad</w:t>
      </w:r>
      <w:r w:rsidR="003D5B30">
        <w:rPr>
          <w:rFonts w:ascii="Univers LT Pro 45 Light" w:hAnsi="Univers LT Pro 45 Light"/>
        </w:rPr>
        <w:tab/>
      </w:r>
      <w:r w:rsidR="003D5B30">
        <w:rPr>
          <w:rFonts w:ascii="Univers LT Pro 45 Light" w:hAnsi="Univers LT Pro 45 Light"/>
        </w:rPr>
        <w:tab/>
      </w:r>
      <w:r w:rsidR="003D5B30">
        <w:rPr>
          <w:rFonts w:ascii="Univers LT Pro 45 Light" w:hAnsi="Univers LT Pro 45 Light"/>
        </w:rPr>
        <w:tab/>
        <w:t xml:space="preserve">           </w:t>
      </w:r>
      <w:r w:rsidRPr="002F356D">
        <w:rPr>
          <w:rFonts w:ascii="Univers LT Pro 45 Light" w:hAnsi="Univers LT Pro 45 Light"/>
        </w:rPr>
        <w:t xml:space="preserve"> </w:t>
      </w:r>
      <w:sdt>
        <w:sdtPr>
          <w:rPr>
            <w:rFonts w:ascii="Univers LT Pro 45 Light" w:hAnsi="Univers LT Pro 45 Light"/>
          </w:rPr>
          <w:id w:val="-698782058"/>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Joint Custody/ Two Household</w:t>
      </w:r>
      <w:r w:rsidRPr="002F356D">
        <w:rPr>
          <w:rFonts w:ascii="Univers LT Pro 45 Light" w:hAnsi="Univers LT Pro 45 Light"/>
        </w:rPr>
        <w:tab/>
      </w:r>
      <w:r w:rsidRPr="002F356D">
        <w:rPr>
          <w:rFonts w:ascii="Univers LT Pro 45 Light" w:hAnsi="Univers LT Pro 45 Light"/>
          <w:b/>
        </w:rPr>
        <w:t>Household Size</w:t>
      </w:r>
      <w:r w:rsidRPr="002F356D">
        <w:rPr>
          <w:rFonts w:ascii="Univers LT Pro 45 Light" w:hAnsi="Univers LT Pro 45 Light"/>
        </w:rPr>
        <w:t>: ________________</w:t>
      </w:r>
    </w:p>
    <w:p w14:paraId="30E2EFA3" w14:textId="77777777" w:rsidR="004A0DE6" w:rsidRPr="00A51E58" w:rsidRDefault="004A0DE6"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sz w:val="20"/>
        </w:rPr>
      </w:pPr>
      <w:r w:rsidRPr="00A51E58">
        <w:rPr>
          <w:rFonts w:ascii="Univers LT Pro 85 XBlack" w:hAnsi="Univers LT Pro 85 XBlack"/>
          <w:sz w:val="20"/>
        </w:rPr>
        <w:t>Primary Language Spoken at Home</w:t>
      </w:r>
    </w:p>
    <w:p w14:paraId="0D10012E" w14:textId="77777777" w:rsidR="004A0DE6" w:rsidRPr="002F356D" w:rsidRDefault="004A0DE6" w:rsidP="004A0DE6">
      <w:pPr>
        <w:rPr>
          <w:rFonts w:ascii="Univers LT Pro 45 Light" w:hAnsi="Univers LT Pro 45 Light"/>
        </w:rPr>
      </w:pPr>
      <w:r w:rsidRPr="002F356D">
        <w:rPr>
          <w:rFonts w:ascii="Univers LT Pro 45 Light" w:hAnsi="Univers LT Pro 45 Light"/>
        </w:rPr>
        <w:t xml:space="preserve">  </w:t>
      </w:r>
      <w:sdt>
        <w:sdtPr>
          <w:rPr>
            <w:rFonts w:ascii="Univers LT Pro 45 Light" w:hAnsi="Univers LT Pro 45 Light"/>
          </w:rPr>
          <w:id w:val="1235125547"/>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English</w:t>
      </w:r>
      <w:r w:rsidRPr="002F356D">
        <w:rPr>
          <w:rFonts w:ascii="Univers LT Pro 45 Light" w:hAnsi="Univers LT Pro 45 Light"/>
        </w:rPr>
        <w:tab/>
        <w:t xml:space="preserve">   </w:t>
      </w:r>
      <w:r w:rsidRPr="002F356D">
        <w:rPr>
          <w:rFonts w:ascii="Univers LT Pro 45 Light" w:hAnsi="Univers LT Pro 45 Light"/>
        </w:rPr>
        <w:tab/>
        <w:t xml:space="preserve"> </w:t>
      </w:r>
      <w:r w:rsidRPr="002F356D">
        <w:rPr>
          <w:rFonts w:ascii="Univers LT Pro 45 Light" w:hAnsi="Univers LT Pro 45 Light"/>
        </w:rPr>
        <w:tab/>
      </w:r>
      <w:sdt>
        <w:sdtPr>
          <w:rPr>
            <w:rFonts w:ascii="Univers LT Pro 45 Light" w:hAnsi="Univers LT Pro 45 Light"/>
          </w:rPr>
          <w:id w:val="-310098106"/>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 xml:space="preserve">Spanish </w:t>
      </w:r>
      <w:r w:rsidRPr="002F356D">
        <w:rPr>
          <w:rFonts w:ascii="Univers LT Pro 45 Light" w:hAnsi="Univers LT Pro 45 Light"/>
        </w:rPr>
        <w:tab/>
        <w:t xml:space="preserve">                            </w:t>
      </w:r>
      <w:sdt>
        <w:sdtPr>
          <w:rPr>
            <w:rFonts w:ascii="Univers LT Pro 45 Light" w:hAnsi="Univers LT Pro 45 Light"/>
          </w:rPr>
          <w:id w:val="-1700379923"/>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 xml:space="preserve">French </w:t>
      </w:r>
      <w:r w:rsidRPr="002F356D">
        <w:rPr>
          <w:rFonts w:ascii="Univers LT Pro 45 Light" w:hAnsi="Univers LT Pro 45 Light"/>
        </w:rPr>
        <w:tab/>
        <w:t xml:space="preserve">                 </w:t>
      </w:r>
      <w:r w:rsidRPr="002F356D">
        <w:rPr>
          <w:rFonts w:ascii="Univers LT Pro 45 Light" w:hAnsi="Univers LT Pro 45 Light"/>
        </w:rPr>
        <w:tab/>
      </w:r>
      <w:sdt>
        <w:sdtPr>
          <w:rPr>
            <w:rFonts w:ascii="Univers LT Pro 45 Light" w:hAnsi="Univers LT Pro 45 Light"/>
          </w:rPr>
          <w:id w:val="-706400704"/>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002F356D">
        <w:rPr>
          <w:rFonts w:ascii="Univers LT Pro 45 Light" w:hAnsi="Univers LT Pro 45 Light"/>
        </w:rPr>
        <w:t>Other: _______________</w:t>
      </w:r>
    </w:p>
    <w:p w14:paraId="3A0A07B2" w14:textId="77777777" w:rsidR="008520F3" w:rsidRPr="00A51E58" w:rsidRDefault="004A0DE6"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rPr>
      </w:pPr>
      <w:r w:rsidRPr="00A51E58">
        <w:rPr>
          <w:rFonts w:ascii="Univers LT Pro 85 XBlack" w:hAnsi="Univers LT Pro 85 XBlack"/>
          <w:sz w:val="20"/>
        </w:rPr>
        <w:t>Programs received in Household</w:t>
      </w:r>
    </w:p>
    <w:p w14:paraId="2DD6042B" w14:textId="77777777" w:rsidR="004A0DE6" w:rsidRPr="002F356D" w:rsidRDefault="004A0DE6" w:rsidP="004A0DE6">
      <w:pPr>
        <w:rPr>
          <w:rFonts w:ascii="Univers LT Pro 45 Light" w:hAnsi="Univers LT Pro 45 Light"/>
        </w:rPr>
      </w:pPr>
      <w:r w:rsidRPr="002F356D">
        <w:rPr>
          <w:rFonts w:ascii="Univers LT Pro 45 Light" w:hAnsi="Univers LT Pro 45 Light"/>
        </w:rPr>
        <w:t xml:space="preserve"> </w:t>
      </w:r>
      <w:sdt>
        <w:sdtPr>
          <w:rPr>
            <w:rFonts w:ascii="Univers LT Pro 45 Light" w:hAnsi="Univers LT Pro 45 Light"/>
          </w:rPr>
          <w:id w:val="1506099885"/>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Food Stamps</w:t>
      </w:r>
      <w:r w:rsidR="00254BAB" w:rsidRPr="002F356D">
        <w:rPr>
          <w:rFonts w:ascii="Univers LT Pro 45 Light" w:hAnsi="Univers LT Pro 45 Light"/>
        </w:rPr>
        <w:tab/>
      </w:r>
      <w:r w:rsidR="00254BAB" w:rsidRPr="002F356D">
        <w:rPr>
          <w:rFonts w:ascii="Univers LT Pro 45 Light" w:hAnsi="Univers LT Pro 45 Light"/>
        </w:rPr>
        <w:tab/>
        <w:t xml:space="preserve">        </w:t>
      </w:r>
      <w:sdt>
        <w:sdtPr>
          <w:rPr>
            <w:rFonts w:ascii="Univers LT Pro 45 Light" w:hAnsi="Univers LT Pro 45 Light"/>
          </w:rPr>
          <w:id w:val="1866788017"/>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 xml:space="preserve">SSI </w:t>
      </w:r>
      <w:r w:rsidRPr="002F356D">
        <w:rPr>
          <w:rFonts w:ascii="Univers LT Pro 45 Light" w:hAnsi="Univers LT Pro 45 Light"/>
        </w:rPr>
        <w:tab/>
      </w:r>
      <w:r w:rsidR="00254BAB" w:rsidRPr="002F356D">
        <w:rPr>
          <w:rFonts w:ascii="Univers LT Pro 45 Light" w:hAnsi="Univers LT Pro 45 Light"/>
        </w:rPr>
        <w:tab/>
        <w:t xml:space="preserve">                  </w:t>
      </w:r>
      <w:r w:rsidRPr="002F356D">
        <w:rPr>
          <w:rFonts w:ascii="Univers LT Pro 45 Light" w:hAnsi="Univers LT Pro 45 Light"/>
        </w:rPr>
        <w:tab/>
      </w:r>
      <w:sdt>
        <w:sdtPr>
          <w:rPr>
            <w:rFonts w:ascii="Univers LT Pro 45 Light" w:hAnsi="Univers LT Pro 45 Light"/>
          </w:rPr>
          <w:id w:val="-1600095391"/>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SSDI</w:t>
      </w:r>
      <w:r w:rsidRPr="002F356D">
        <w:rPr>
          <w:rFonts w:ascii="Univers LT Pro 45 Light" w:hAnsi="Univers LT Pro 45 Light"/>
        </w:rPr>
        <w:tab/>
      </w:r>
      <w:r w:rsidR="00254BAB" w:rsidRPr="002F356D">
        <w:rPr>
          <w:rFonts w:ascii="Univers LT Pro 45 Light" w:hAnsi="Univers LT Pro 45 Light"/>
        </w:rPr>
        <w:tab/>
      </w:r>
      <w:r w:rsidRPr="002F356D">
        <w:rPr>
          <w:rFonts w:ascii="Univers LT Pro 45 Light" w:hAnsi="Univers LT Pro 45 Light"/>
        </w:rPr>
        <w:tab/>
      </w:r>
      <w:sdt>
        <w:sdtPr>
          <w:rPr>
            <w:rFonts w:ascii="Univers LT Pro 45 Light" w:hAnsi="Univers LT Pro 45 Light"/>
          </w:rPr>
          <w:id w:val="-1664457846"/>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 xml:space="preserve">Medicaid         </w:t>
      </w:r>
    </w:p>
    <w:p w14:paraId="066AAA8F" w14:textId="77777777" w:rsidR="004A0DE6" w:rsidRPr="002F356D" w:rsidRDefault="004A0DE6" w:rsidP="004A0DE6">
      <w:pPr>
        <w:rPr>
          <w:rFonts w:ascii="Univers LT Pro 45 Light" w:hAnsi="Univers LT Pro 45 Light"/>
        </w:rPr>
      </w:pPr>
      <w:r w:rsidRPr="002F356D">
        <w:rPr>
          <w:rFonts w:ascii="Univers LT Pro 45 Light" w:hAnsi="Univers LT Pro 45 Light"/>
        </w:rPr>
        <w:t xml:space="preserve"> </w:t>
      </w:r>
      <w:sdt>
        <w:sdtPr>
          <w:rPr>
            <w:rFonts w:ascii="Univers LT Pro 45 Light" w:hAnsi="Univers LT Pro 45 Light"/>
          </w:rPr>
          <w:id w:val="50196967"/>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00A37BBE">
        <w:rPr>
          <w:rFonts w:ascii="Univers LT Pro 45 Light" w:hAnsi="Univers LT Pro 45 Light"/>
        </w:rPr>
        <w:t xml:space="preserve">Free Lunch Program                </w:t>
      </w:r>
      <w:r w:rsidRPr="002F356D">
        <w:rPr>
          <w:rFonts w:ascii="Univers LT Pro 45 Light" w:hAnsi="Univers LT Pro 45 Light"/>
        </w:rPr>
        <w:t xml:space="preserve">  </w:t>
      </w:r>
      <w:sdt>
        <w:sdtPr>
          <w:rPr>
            <w:rFonts w:ascii="Univers LT Pro 45 Light" w:hAnsi="Univers LT Pro 45 Light"/>
          </w:rPr>
          <w:id w:val="546956987"/>
          <w14:checkbox>
            <w14:checked w14:val="0"/>
            <w14:checkedState w14:val="2612" w14:font="MS Gothic"/>
            <w14:uncheckedState w14:val="2610" w14:font="MS Gothic"/>
          </w14:checkbox>
        </w:sdtPr>
        <w:sdtEndPr/>
        <w:sdtContent>
          <w:r w:rsidRPr="002F356D">
            <w:rPr>
              <w:rFonts w:ascii="Segoe UI Symbol" w:eastAsia="MS Gothic" w:hAnsi="Segoe UI Symbol" w:cs="Segoe UI Symbol"/>
            </w:rPr>
            <w:t>☐</w:t>
          </w:r>
        </w:sdtContent>
      </w:sdt>
      <w:r w:rsidRPr="002F356D">
        <w:rPr>
          <w:rFonts w:ascii="Univers LT Pro 45 Light" w:hAnsi="Univers LT Pro 45 Light"/>
        </w:rPr>
        <w:t xml:space="preserve"> Veterans Compensation </w:t>
      </w:r>
      <w:r w:rsidR="00A37BBE">
        <w:rPr>
          <w:rFonts w:ascii="Univers LT Pro 45 Light" w:hAnsi="Univers LT Pro 45 Light"/>
        </w:rPr>
        <w:t xml:space="preserve">       </w:t>
      </w:r>
      <w:r w:rsidR="00254BAB" w:rsidRPr="002F356D">
        <w:rPr>
          <w:rFonts w:ascii="Univers LT Pro 45 Light" w:hAnsi="Univers LT Pro 45 Light"/>
        </w:rPr>
        <w:t xml:space="preserve"> </w:t>
      </w:r>
      <w:sdt>
        <w:sdtPr>
          <w:rPr>
            <w:rFonts w:ascii="Univers LT Pro 45 Light" w:hAnsi="Univers LT Pro 45 Light"/>
          </w:rPr>
          <w:id w:val="-318511221"/>
          <w14:checkbox>
            <w14:checked w14:val="0"/>
            <w14:checkedState w14:val="2612" w14:font="MS Gothic"/>
            <w14:uncheckedState w14:val="2610" w14:font="MS Gothic"/>
          </w14:checkbox>
        </w:sdtPr>
        <w:sdtEndPr/>
        <w:sdtContent>
          <w:r w:rsidR="00254BAB" w:rsidRPr="002F356D">
            <w:rPr>
              <w:rFonts w:ascii="Segoe UI Symbol" w:eastAsia="MS Gothic" w:hAnsi="Segoe UI Symbol" w:cs="Segoe UI Symbol"/>
            </w:rPr>
            <w:t>☐</w:t>
          </w:r>
        </w:sdtContent>
      </w:sdt>
      <w:r w:rsidR="00254BAB" w:rsidRPr="002F356D">
        <w:rPr>
          <w:rFonts w:ascii="Univers LT Pro 45 Light" w:hAnsi="Univers LT Pro 45 Light"/>
        </w:rPr>
        <w:t>TA</w:t>
      </w:r>
      <w:r w:rsidR="00A37BBE">
        <w:rPr>
          <w:rFonts w:ascii="Univers LT Pro 45 Light" w:hAnsi="Univers LT Pro 45 Light"/>
        </w:rPr>
        <w:t xml:space="preserve">NF                     </w:t>
      </w:r>
      <w:r w:rsidR="00254BAB" w:rsidRPr="002F356D">
        <w:rPr>
          <w:rFonts w:ascii="Univers LT Pro 45 Light" w:hAnsi="Univers LT Pro 45 Light"/>
        </w:rPr>
        <w:t xml:space="preserve">  </w:t>
      </w:r>
      <w:sdt>
        <w:sdtPr>
          <w:rPr>
            <w:rFonts w:ascii="Univers LT Pro 45 Light" w:hAnsi="Univers LT Pro 45 Light"/>
          </w:rPr>
          <w:id w:val="-1312637731"/>
          <w14:checkbox>
            <w14:checked w14:val="0"/>
            <w14:checkedState w14:val="2612" w14:font="MS Gothic"/>
            <w14:uncheckedState w14:val="2610" w14:font="MS Gothic"/>
          </w14:checkbox>
        </w:sdtPr>
        <w:sdtEndPr/>
        <w:sdtContent>
          <w:r w:rsidR="00254BAB" w:rsidRPr="002F356D">
            <w:rPr>
              <w:rFonts w:ascii="Segoe UI Symbol" w:eastAsia="MS Gothic" w:hAnsi="Segoe UI Symbol" w:cs="Segoe UI Symbol"/>
            </w:rPr>
            <w:t>☐</w:t>
          </w:r>
        </w:sdtContent>
      </w:sdt>
      <w:r w:rsidR="00254BAB" w:rsidRPr="002F356D">
        <w:rPr>
          <w:rFonts w:ascii="Univers LT Pro 45 Light" w:hAnsi="Univers LT Pro 45 Light"/>
        </w:rPr>
        <w:t xml:space="preserve"> Day Care Voucher</w:t>
      </w:r>
    </w:p>
    <w:p w14:paraId="451DE79F" w14:textId="77777777" w:rsidR="004A0DE6" w:rsidRPr="00A51E58" w:rsidRDefault="009318A5"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sz w:val="20"/>
        </w:rPr>
      </w:pPr>
      <w:r w:rsidRPr="00A51E58">
        <w:rPr>
          <w:rFonts w:ascii="Univers LT Pro 85 XBlack" w:hAnsi="Univers LT Pro 85 XBlack"/>
          <w:sz w:val="20"/>
        </w:rPr>
        <w:t>Consent to Share information:</w:t>
      </w:r>
    </w:p>
    <w:p w14:paraId="274B9707" w14:textId="58A5C13E" w:rsidR="009318A5" w:rsidRPr="00496510" w:rsidRDefault="009318A5" w:rsidP="009318A5">
      <w:pPr>
        <w:spacing w:after="0"/>
        <w:rPr>
          <w:rFonts w:ascii="Univers LT Pro 45 Light" w:hAnsi="Univers LT Pro 45 Light"/>
        </w:rPr>
      </w:pPr>
      <w:r w:rsidRPr="00496510">
        <w:rPr>
          <w:rFonts w:ascii="Univers LT Pro 45 Light" w:hAnsi="Univers LT Pro 45 Light"/>
        </w:rPr>
        <w:t xml:space="preserve">By signing this </w:t>
      </w:r>
      <w:r w:rsidR="00DB6AD2" w:rsidRPr="00496510">
        <w:rPr>
          <w:rFonts w:ascii="Univers LT Pro 45 Light" w:hAnsi="Univers LT Pro 45 Light"/>
        </w:rPr>
        <w:t>form,</w:t>
      </w:r>
      <w:r w:rsidRPr="00496510">
        <w:rPr>
          <w:rFonts w:ascii="Univers LT Pro 45 Light" w:hAnsi="Univers LT Pro 45 Light"/>
        </w:rPr>
        <w:t xml:space="preserve"> I authorize Girls Inc. of Wayne County to exchange confidential information and work together with partner agencies. This information will be used for required grant reporting to assess program progress. I understand that personal records are protected by various federal and state laws and cannot be disclosed without this, my written consent, unless otherwise authorized. </w:t>
      </w:r>
      <w:r w:rsidR="00E64B8B">
        <w:rPr>
          <w:rFonts w:ascii="Univers LT Pro 45 Light" w:hAnsi="Univers LT Pro 45 Light"/>
        </w:rPr>
        <w:t xml:space="preserve"> </w:t>
      </w:r>
      <w:r w:rsidR="00E64B8B" w:rsidRPr="00E64B8B">
        <w:rPr>
          <w:rFonts w:ascii="Univers LT Pro 45 Light" w:hAnsi="Univers LT Pro 45 Light"/>
          <w:b/>
          <w:bCs/>
        </w:rPr>
        <w:t>Initials _______</w:t>
      </w:r>
    </w:p>
    <w:p w14:paraId="19EDC056" w14:textId="7CE86FA9" w:rsidR="009318A5" w:rsidRPr="00496510" w:rsidRDefault="009318A5" w:rsidP="009318A5">
      <w:pPr>
        <w:spacing w:after="0"/>
        <w:rPr>
          <w:rFonts w:ascii="Univers LT Pro 45 Light" w:hAnsi="Univers LT Pro 45 Light"/>
        </w:rPr>
      </w:pPr>
      <w:r w:rsidRPr="00496510">
        <w:rPr>
          <w:rFonts w:ascii="Univers LT Pro 45 Light" w:hAnsi="Univers LT Pro 45 Light"/>
        </w:rPr>
        <w:t>Photo release: I give my consent for photos/videos taken during Girls Inc. activities to be used for publicity purposes, including online and in print.</w:t>
      </w:r>
      <w:r w:rsidR="00E64B8B">
        <w:rPr>
          <w:rFonts w:ascii="Univers LT Pro 45 Light" w:hAnsi="Univers LT Pro 45 Light"/>
        </w:rPr>
        <w:t xml:space="preserve"> </w:t>
      </w:r>
      <w:r w:rsidR="00E64B8B" w:rsidRPr="00E64B8B">
        <w:rPr>
          <w:rFonts w:ascii="Univers LT Pro 45 Light" w:hAnsi="Univers LT Pro 45 Light"/>
          <w:b/>
          <w:bCs/>
        </w:rPr>
        <w:t>Initials _______</w:t>
      </w:r>
    </w:p>
    <w:p w14:paraId="638AF259" w14:textId="32CCEB8D" w:rsidR="009318A5" w:rsidRPr="00496510" w:rsidRDefault="009318A5" w:rsidP="00E64B8B">
      <w:pPr>
        <w:spacing w:after="0"/>
        <w:rPr>
          <w:rFonts w:ascii="Univers LT Pro 45 Light" w:hAnsi="Univers LT Pro 45 Light"/>
        </w:rPr>
      </w:pPr>
      <w:r w:rsidRPr="00496510">
        <w:rPr>
          <w:rFonts w:ascii="Univers LT Pro 45 Light" w:hAnsi="Univers LT Pro 45 Light"/>
        </w:rPr>
        <w:t>Liability Waver: I agree that Girls Inc. of Wayne County will not be responsible for any accident to my girl while at Girls Inc</w:t>
      </w:r>
      <w:r w:rsidR="00496510">
        <w:rPr>
          <w:rFonts w:ascii="Univers LT Pro 45 Light" w:hAnsi="Univers LT Pro 45 Light"/>
        </w:rPr>
        <w:t>.</w:t>
      </w:r>
      <w:r w:rsidRPr="00496510">
        <w:rPr>
          <w:rFonts w:ascii="Univers LT Pro 45 Light" w:hAnsi="Univers LT Pro 45 Light"/>
        </w:rPr>
        <w:t xml:space="preserve"> or </w:t>
      </w:r>
      <w:r w:rsidR="003D5B30">
        <w:rPr>
          <w:rFonts w:ascii="Univers LT Pro 45 Light" w:hAnsi="Univers LT Pro 45 Light"/>
        </w:rPr>
        <w:t xml:space="preserve">while she is </w:t>
      </w:r>
      <w:r w:rsidRPr="00496510">
        <w:rPr>
          <w:rFonts w:ascii="Univers LT Pro 45 Light" w:hAnsi="Univers LT Pro 45 Light"/>
        </w:rPr>
        <w:t>engaged in any offsite activities. I acknow</w:t>
      </w:r>
      <w:r w:rsidR="003D5B30">
        <w:rPr>
          <w:rFonts w:ascii="Univers LT Pro 45 Light" w:hAnsi="Univers LT Pro 45 Light"/>
        </w:rPr>
        <w:t>ledge that I have received the Code of C</w:t>
      </w:r>
      <w:r w:rsidRPr="00496510">
        <w:rPr>
          <w:rFonts w:ascii="Univers LT Pro 45 Light" w:hAnsi="Univers LT Pro 45 Light"/>
        </w:rPr>
        <w:t>onduct and agree to abide by the rules and regulations as explained in it.</w:t>
      </w:r>
      <w:r w:rsidR="00E64B8B">
        <w:rPr>
          <w:rFonts w:ascii="Univers LT Pro 45 Light" w:hAnsi="Univers LT Pro 45 Light"/>
        </w:rPr>
        <w:t xml:space="preserve"> </w:t>
      </w:r>
      <w:r w:rsidR="00E64B8B" w:rsidRPr="00E64B8B">
        <w:rPr>
          <w:rFonts w:ascii="Univers LT Pro 45 Light" w:hAnsi="Univers LT Pro 45 Light"/>
          <w:b/>
          <w:bCs/>
        </w:rPr>
        <w:t>Initials _______</w:t>
      </w:r>
      <w:r w:rsidR="00E64B8B">
        <w:rPr>
          <w:rFonts w:ascii="Univers LT Pro 45 Light" w:hAnsi="Univers LT Pro 45 Light"/>
        </w:rPr>
        <w:br/>
        <w:t>Signature</w:t>
      </w:r>
      <w:r w:rsidRPr="00496510">
        <w:rPr>
          <w:rFonts w:ascii="Univers LT Pro 45 Light" w:hAnsi="Univers LT Pro 45 Light"/>
        </w:rPr>
        <w:t>_______________</w:t>
      </w:r>
      <w:r w:rsidR="00E64B8B">
        <w:rPr>
          <w:rFonts w:ascii="Univers LT Pro 45 Light" w:hAnsi="Univers LT Pro 45 Light"/>
        </w:rPr>
        <w:t>______________________</w:t>
      </w:r>
      <w:r w:rsidRPr="00496510">
        <w:rPr>
          <w:rFonts w:ascii="Univers LT Pro 45 Light" w:hAnsi="Univers LT Pro 45 Light"/>
        </w:rPr>
        <w:t xml:space="preserve">              Date:  _________________________</w:t>
      </w:r>
    </w:p>
    <w:p w14:paraId="64802FAC" w14:textId="77777777" w:rsidR="009318A5" w:rsidRPr="00A51E58" w:rsidRDefault="009318A5" w:rsidP="00A51E58">
      <w:pPr>
        <w:pStyle w:val="Heading1"/>
        <w:pBdr>
          <w:top w:val="single" w:sz="4" w:space="0" w:color="auto"/>
          <w:left w:val="single" w:sz="4" w:space="0" w:color="auto"/>
          <w:bottom w:val="single" w:sz="4" w:space="0" w:color="auto"/>
          <w:right w:val="single" w:sz="4" w:space="0" w:color="auto"/>
        </w:pBdr>
        <w:shd w:val="clear" w:color="auto" w:fill="ED1849"/>
        <w:jc w:val="center"/>
        <w:rPr>
          <w:rFonts w:ascii="Univers LT Pro 85 XBlack" w:hAnsi="Univers LT Pro 85 XBlack"/>
        </w:rPr>
      </w:pPr>
      <w:r w:rsidRPr="00A51E58">
        <w:rPr>
          <w:rFonts w:ascii="Univers LT Pro 85 XBlack" w:hAnsi="Univers LT Pro 85 XBlack"/>
          <w:sz w:val="20"/>
        </w:rPr>
        <w:t>Registration Fees:</w:t>
      </w:r>
    </w:p>
    <w:p w14:paraId="24B1D68B" w14:textId="117EFDE5" w:rsidR="009318A5" w:rsidRPr="00A51E58" w:rsidRDefault="009318A5" w:rsidP="009318A5">
      <w:pPr>
        <w:tabs>
          <w:tab w:val="left" w:pos="1425"/>
        </w:tabs>
        <w:rPr>
          <w:rFonts w:ascii="Univers LT Pro 45 Light" w:hAnsi="Univers LT Pro 45 Light"/>
        </w:rPr>
      </w:pPr>
      <w:r w:rsidRPr="002F356D">
        <w:rPr>
          <w:rFonts w:ascii="Univers LT Pro 45 Light" w:hAnsi="Univers LT Pro 45 Light" w:cs="Calibri"/>
        </w:rPr>
        <w:t>Program fees range from $</w:t>
      </w:r>
      <w:r w:rsidR="00E64B8B">
        <w:rPr>
          <w:rFonts w:ascii="Univers LT Pro 45 Light" w:hAnsi="Univers LT Pro 45 Light" w:cs="Calibri"/>
        </w:rPr>
        <w:t>30</w:t>
      </w:r>
      <w:r w:rsidRPr="002F356D">
        <w:rPr>
          <w:rFonts w:ascii="Univers LT Pro 45 Light" w:hAnsi="Univers LT Pro 45 Light" w:cs="Calibri"/>
        </w:rPr>
        <w:t>-$1</w:t>
      </w:r>
      <w:r w:rsidR="00E64B8B">
        <w:rPr>
          <w:rFonts w:ascii="Univers LT Pro 45 Light" w:hAnsi="Univers LT Pro 45 Light" w:cs="Calibri"/>
        </w:rPr>
        <w:t>5</w:t>
      </w:r>
      <w:r w:rsidRPr="002F356D">
        <w:rPr>
          <w:rFonts w:ascii="Univers LT Pro 45 Light" w:hAnsi="Univers LT Pro 45 Light" w:cs="Calibri"/>
        </w:rPr>
        <w:t xml:space="preserve">0 based on family household income. This </w:t>
      </w:r>
      <w:r w:rsidR="003D5B30">
        <w:rPr>
          <w:rFonts w:ascii="Univers LT Pro 45 Light" w:hAnsi="Univers LT Pro 45 Light" w:cs="Calibri"/>
        </w:rPr>
        <w:t xml:space="preserve">is a </w:t>
      </w:r>
      <w:r w:rsidRPr="002F356D">
        <w:rPr>
          <w:rFonts w:ascii="Univers LT Pro 45 Light" w:hAnsi="Univers LT Pro 45 Light" w:cs="Calibri"/>
        </w:rPr>
        <w:t>one-time fee is for the entire 201</w:t>
      </w:r>
      <w:r w:rsidR="00522FC3">
        <w:rPr>
          <w:rFonts w:ascii="Univers LT Pro 45 Light" w:hAnsi="Univers LT Pro 45 Light" w:cs="Calibri"/>
        </w:rPr>
        <w:t xml:space="preserve">9-2020 </w:t>
      </w:r>
      <w:r w:rsidRPr="002F356D">
        <w:rPr>
          <w:rFonts w:ascii="Univers LT Pro 45 Light" w:hAnsi="Univers LT Pro 45 Light" w:cs="Calibri"/>
        </w:rPr>
        <w:t xml:space="preserve">school year. A $10 non-refundable deposit </w:t>
      </w:r>
      <w:r w:rsidR="003D5B30">
        <w:rPr>
          <w:rFonts w:ascii="Univers LT Pro 45 Light" w:hAnsi="Univers LT Pro 45 Light" w:cs="Calibri"/>
        </w:rPr>
        <w:t xml:space="preserve">is </w:t>
      </w:r>
      <w:r w:rsidRPr="002F356D">
        <w:rPr>
          <w:rFonts w:ascii="Univers LT Pro 45 Light" w:hAnsi="Univers LT Pro 45 Light" w:cs="Calibri"/>
        </w:rPr>
        <w:t>required for registration. Check the box that applies to your household.</w:t>
      </w:r>
    </w:p>
    <w:p w14:paraId="02736635" w14:textId="28E8C2D1" w:rsidR="001061B3" w:rsidRDefault="00B63480" w:rsidP="009318A5">
      <w:pPr>
        <w:tabs>
          <w:tab w:val="left" w:pos="1425"/>
        </w:tabs>
        <w:rPr>
          <w:rFonts w:ascii="Univers LT Pro 45 Light" w:hAnsi="Univers LT Pro 45 Light" w:cs="Calibri"/>
          <w:sz w:val="20"/>
        </w:rPr>
      </w:pPr>
      <w:sdt>
        <w:sdtPr>
          <w:rPr>
            <w:rFonts w:ascii="Univers LT Pro 45 Light" w:hAnsi="Univers LT Pro 45 Light" w:cs="Calibri"/>
            <w:sz w:val="20"/>
          </w:rPr>
          <w:id w:val="-1197081628"/>
          <w14:checkbox>
            <w14:checked w14:val="0"/>
            <w14:checkedState w14:val="2612" w14:font="MS Gothic"/>
            <w14:uncheckedState w14:val="2610" w14:font="MS Gothic"/>
          </w14:checkbox>
        </w:sdtPr>
        <w:sdtEndPr/>
        <w:sdtContent>
          <w:r w:rsidR="003D5B30">
            <w:rPr>
              <w:rFonts w:ascii="MS Gothic" w:eastAsia="MS Gothic" w:hAnsi="MS Gothic" w:cs="Calibri" w:hint="eastAsia"/>
              <w:sz w:val="20"/>
            </w:rPr>
            <w:t>☐</w:t>
          </w:r>
        </w:sdtContent>
      </w:sdt>
      <w:r w:rsidR="009318A5" w:rsidRPr="003D5B30">
        <w:rPr>
          <w:rFonts w:ascii="Univers LT Pro 45 Light" w:hAnsi="Univers LT Pro 45 Light" w:cs="Calibri"/>
          <w:sz w:val="20"/>
        </w:rPr>
        <w:t>Less than $1</w:t>
      </w:r>
      <w:r w:rsidR="00E64B8B">
        <w:rPr>
          <w:rFonts w:ascii="Univers LT Pro 45 Light" w:hAnsi="Univers LT Pro 45 Light" w:cs="Calibri"/>
          <w:sz w:val="20"/>
        </w:rPr>
        <w:t>4</w:t>
      </w:r>
      <w:r w:rsidR="009318A5" w:rsidRPr="003D5B30">
        <w:rPr>
          <w:rFonts w:ascii="Univers LT Pro 45 Light" w:hAnsi="Univers LT Pro 45 Light" w:cs="Calibri"/>
          <w:sz w:val="20"/>
        </w:rPr>
        <w:t>,</w:t>
      </w:r>
      <w:r w:rsidR="00E64B8B">
        <w:rPr>
          <w:rFonts w:ascii="Univers LT Pro 45 Light" w:hAnsi="Univers LT Pro 45 Light" w:cs="Calibri"/>
          <w:sz w:val="20"/>
        </w:rPr>
        <w:t>999</w:t>
      </w:r>
      <w:r w:rsidR="009318A5" w:rsidRPr="003D5B30">
        <w:rPr>
          <w:rFonts w:ascii="Univers LT Pro 45 Light" w:hAnsi="Univers LT Pro 45 Light" w:cs="Calibri"/>
          <w:sz w:val="20"/>
        </w:rPr>
        <w:t>= $</w:t>
      </w:r>
      <w:r w:rsidR="001061B3">
        <w:rPr>
          <w:rFonts w:ascii="Univers LT Pro 45 Light" w:hAnsi="Univers LT Pro 45 Light" w:cs="Calibri"/>
          <w:sz w:val="20"/>
        </w:rPr>
        <w:t>3</w:t>
      </w:r>
      <w:r w:rsidR="005C5250">
        <w:rPr>
          <w:rFonts w:ascii="Univers LT Pro 45 Light" w:hAnsi="Univers LT Pro 45 Light" w:cs="Calibri"/>
          <w:sz w:val="20"/>
        </w:rPr>
        <w:t>5</w:t>
      </w:r>
      <w:r w:rsidR="009318A5" w:rsidRPr="003D5B30">
        <w:rPr>
          <w:rFonts w:ascii="Univers LT Pro 45 Light" w:hAnsi="Univers LT Pro 45 Light" w:cs="Calibri"/>
          <w:sz w:val="20"/>
        </w:rPr>
        <w:tab/>
      </w:r>
      <w:r w:rsidR="00AE20C0">
        <w:rPr>
          <w:rFonts w:ascii="Univers LT Pro 45 Light" w:hAnsi="Univers LT Pro 45 Light" w:cs="Calibri"/>
          <w:sz w:val="20"/>
        </w:rPr>
        <w:tab/>
      </w:r>
      <w:sdt>
        <w:sdtPr>
          <w:rPr>
            <w:rFonts w:ascii="Univers LT Pro 45 Light" w:hAnsi="Univers LT Pro 45 Light" w:cs="Calibri"/>
            <w:sz w:val="20"/>
          </w:rPr>
          <w:id w:val="1289472040"/>
          <w14:checkbox>
            <w14:checked w14:val="0"/>
            <w14:checkedState w14:val="2612" w14:font="MS Gothic"/>
            <w14:uncheckedState w14:val="2610" w14:font="MS Gothic"/>
          </w14:checkbox>
        </w:sdtPr>
        <w:sdtEndPr/>
        <w:sdtContent>
          <w:r w:rsidR="009318A5" w:rsidRPr="003D5B30">
            <w:rPr>
              <w:rFonts w:ascii="Segoe UI Symbol" w:eastAsia="MS Gothic" w:hAnsi="Segoe UI Symbol" w:cs="Segoe UI Symbol"/>
              <w:sz w:val="20"/>
            </w:rPr>
            <w:t>☐</w:t>
          </w:r>
        </w:sdtContent>
      </w:sdt>
      <w:r w:rsidR="009318A5" w:rsidRPr="003D5B30">
        <w:rPr>
          <w:rFonts w:ascii="Univers LT Pro 45 Light" w:hAnsi="Univers LT Pro 45 Light" w:cs="Calibri"/>
          <w:sz w:val="20"/>
        </w:rPr>
        <w:t>$15,000-$24,999 = $</w:t>
      </w:r>
      <w:r w:rsidR="005C5250">
        <w:rPr>
          <w:rFonts w:ascii="Univers LT Pro 45 Light" w:hAnsi="Univers LT Pro 45 Light" w:cs="Calibri"/>
          <w:sz w:val="20"/>
        </w:rPr>
        <w:t>50</w:t>
      </w:r>
      <w:r w:rsidR="00AE20C0">
        <w:rPr>
          <w:rFonts w:ascii="Univers LT Pro 45 Light" w:hAnsi="Univers LT Pro 45 Light" w:cs="Calibri"/>
          <w:sz w:val="20"/>
        </w:rPr>
        <w:tab/>
      </w:r>
      <w:r w:rsidR="00AE20C0">
        <w:rPr>
          <w:rFonts w:ascii="Univers LT Pro 45 Light" w:hAnsi="Univers LT Pro 45 Light" w:cs="Calibri"/>
          <w:sz w:val="20"/>
        </w:rPr>
        <w:tab/>
      </w:r>
      <w:sdt>
        <w:sdtPr>
          <w:rPr>
            <w:rFonts w:ascii="Univers LT Pro 45 Light" w:hAnsi="Univers LT Pro 45 Light" w:cs="Calibri"/>
            <w:sz w:val="20"/>
          </w:rPr>
          <w:id w:val="1614481438"/>
          <w14:checkbox>
            <w14:checked w14:val="0"/>
            <w14:checkedState w14:val="2612" w14:font="MS Gothic"/>
            <w14:uncheckedState w14:val="2610" w14:font="MS Gothic"/>
          </w14:checkbox>
        </w:sdtPr>
        <w:sdtEndPr/>
        <w:sdtContent>
          <w:r w:rsidR="009318A5" w:rsidRPr="003D5B30">
            <w:rPr>
              <w:rFonts w:ascii="Segoe UI Symbol" w:eastAsia="MS Gothic" w:hAnsi="Segoe UI Symbol" w:cs="Segoe UI Symbol"/>
              <w:sz w:val="20"/>
            </w:rPr>
            <w:t>☐</w:t>
          </w:r>
        </w:sdtContent>
      </w:sdt>
      <w:r w:rsidR="009318A5" w:rsidRPr="003D5B30">
        <w:rPr>
          <w:rFonts w:ascii="Univers LT Pro 45 Light" w:hAnsi="Univers LT Pro 45 Light" w:cs="Calibri"/>
          <w:sz w:val="20"/>
        </w:rPr>
        <w:t>$25,000-$</w:t>
      </w:r>
      <w:r w:rsidR="003D5B30">
        <w:rPr>
          <w:rFonts w:ascii="Univers LT Pro 45 Light" w:hAnsi="Univers LT Pro 45 Light" w:cs="Calibri"/>
          <w:sz w:val="20"/>
        </w:rPr>
        <w:t>34</w:t>
      </w:r>
      <w:r w:rsidR="003D5B30" w:rsidRPr="003D5B30">
        <w:rPr>
          <w:rFonts w:ascii="Univers LT Pro 45 Light" w:hAnsi="Univers LT Pro 45 Light" w:cs="Calibri"/>
          <w:sz w:val="20"/>
        </w:rPr>
        <w:t>,</w:t>
      </w:r>
      <w:r w:rsidR="003D5B30">
        <w:rPr>
          <w:rFonts w:ascii="Univers LT Pro 45 Light" w:hAnsi="Univers LT Pro 45 Light" w:cs="Calibri"/>
          <w:sz w:val="20"/>
        </w:rPr>
        <w:t>999</w:t>
      </w:r>
      <w:r w:rsidR="009318A5" w:rsidRPr="003D5B30">
        <w:rPr>
          <w:rFonts w:ascii="Univers LT Pro 45 Light" w:hAnsi="Univers LT Pro 45 Light" w:cs="Calibri"/>
          <w:sz w:val="20"/>
        </w:rPr>
        <w:t xml:space="preserve"> = $</w:t>
      </w:r>
      <w:r w:rsidR="00AE20C0">
        <w:rPr>
          <w:rFonts w:ascii="Univers LT Pro 45 Light" w:hAnsi="Univers LT Pro 45 Light" w:cs="Calibri"/>
          <w:sz w:val="20"/>
        </w:rPr>
        <w:t>6</w:t>
      </w:r>
      <w:r w:rsidR="005C5250">
        <w:rPr>
          <w:rFonts w:ascii="Univers LT Pro 45 Light" w:hAnsi="Univers LT Pro 45 Light" w:cs="Calibri"/>
          <w:sz w:val="20"/>
        </w:rPr>
        <w:t>5</w:t>
      </w:r>
      <w:r w:rsidR="003D5B30" w:rsidRPr="003D5B30">
        <w:rPr>
          <w:rFonts w:ascii="Univers LT Pro 45 Light" w:hAnsi="Univers LT Pro 45 Light" w:cs="Calibri"/>
          <w:sz w:val="20"/>
        </w:rPr>
        <w:t xml:space="preserve">     </w:t>
      </w:r>
      <w:r w:rsidR="003D5B30">
        <w:rPr>
          <w:rFonts w:ascii="Univers LT Pro 45 Light" w:hAnsi="Univers LT Pro 45 Light" w:cs="Calibri"/>
          <w:sz w:val="20"/>
        </w:rPr>
        <w:t xml:space="preserve">     </w:t>
      </w:r>
    </w:p>
    <w:p w14:paraId="35F208A8" w14:textId="3ED20BF5" w:rsidR="009318A5" w:rsidRPr="003D5B30" w:rsidRDefault="003D5B30" w:rsidP="00DB6AD2">
      <w:pPr>
        <w:tabs>
          <w:tab w:val="left" w:pos="1425"/>
        </w:tabs>
        <w:jc w:val="right"/>
        <w:rPr>
          <w:rFonts w:ascii="Univers LT Pro 45 Light" w:hAnsi="Univers LT Pro 45 Light" w:cs="Calibri"/>
          <w:sz w:val="20"/>
        </w:rPr>
      </w:pPr>
      <w:r w:rsidRPr="003D5B30">
        <w:rPr>
          <w:rFonts w:ascii="Univers LT Pro 45 Light" w:hAnsi="Univers LT Pro 45 Light" w:cs="Calibri"/>
          <w:sz w:val="20"/>
        </w:rPr>
        <w:t xml:space="preserve"> </w:t>
      </w:r>
      <w:sdt>
        <w:sdtPr>
          <w:rPr>
            <w:rFonts w:ascii="Univers LT Pro 45 Light" w:hAnsi="Univers LT Pro 45 Light" w:cs="Calibri"/>
            <w:sz w:val="20"/>
          </w:rPr>
          <w:id w:val="1304661577"/>
          <w14:checkbox>
            <w14:checked w14:val="0"/>
            <w14:checkedState w14:val="2612" w14:font="MS Gothic"/>
            <w14:uncheckedState w14:val="2610" w14:font="MS Gothic"/>
          </w14:checkbox>
        </w:sdtPr>
        <w:sdtEndPr/>
        <w:sdtContent>
          <w:r w:rsidRPr="003D5B30">
            <w:rPr>
              <w:rFonts w:ascii="MS Gothic" w:eastAsia="MS Gothic" w:hAnsi="MS Gothic" w:cs="Calibri" w:hint="eastAsia"/>
              <w:sz w:val="20"/>
            </w:rPr>
            <w:t>☐</w:t>
          </w:r>
        </w:sdtContent>
      </w:sdt>
      <w:r w:rsidRPr="003D5B30">
        <w:rPr>
          <w:rFonts w:ascii="Univers LT Pro 45 Light" w:hAnsi="Univers LT Pro 45 Light" w:cs="Calibri"/>
          <w:sz w:val="20"/>
        </w:rPr>
        <w:t xml:space="preserve"> </w:t>
      </w:r>
      <w:r>
        <w:rPr>
          <w:rFonts w:ascii="Univers LT Pro 45 Light" w:hAnsi="Univers LT Pro 45 Light" w:cs="Calibri"/>
          <w:sz w:val="20"/>
        </w:rPr>
        <w:t>$35,000-49,999</w:t>
      </w:r>
      <w:r w:rsidRPr="003D5B30">
        <w:rPr>
          <w:rFonts w:ascii="Univers LT Pro 45 Light" w:hAnsi="Univers LT Pro 45 Light" w:cs="Calibri"/>
          <w:sz w:val="20"/>
        </w:rPr>
        <w:t>= $</w:t>
      </w:r>
      <w:r w:rsidR="005C5250">
        <w:rPr>
          <w:rFonts w:ascii="Univers LT Pro 45 Light" w:hAnsi="Univers LT Pro 45 Light" w:cs="Calibri"/>
          <w:sz w:val="20"/>
        </w:rPr>
        <w:t>80</w:t>
      </w:r>
      <w:r w:rsidR="001061B3">
        <w:rPr>
          <w:rFonts w:ascii="Univers LT Pro 45 Light" w:hAnsi="Univers LT Pro 45 Light" w:cs="Calibri"/>
          <w:sz w:val="20"/>
        </w:rPr>
        <w:tab/>
      </w:r>
      <w:r>
        <w:rPr>
          <w:rFonts w:ascii="Univers LT Pro 45 Light" w:hAnsi="Univers LT Pro 45 Light" w:cs="Calibri"/>
          <w:sz w:val="20"/>
        </w:rPr>
        <w:t xml:space="preserve"> </w:t>
      </w:r>
      <w:r w:rsidR="009318A5" w:rsidRPr="003D5B30">
        <w:rPr>
          <w:rFonts w:ascii="Univers LT Pro 45 Light" w:hAnsi="Univers LT Pro 45 Light" w:cs="Calibri"/>
          <w:sz w:val="20"/>
        </w:rPr>
        <w:tab/>
      </w:r>
      <w:sdt>
        <w:sdtPr>
          <w:rPr>
            <w:rFonts w:ascii="Univers LT Pro 45 Light" w:hAnsi="Univers LT Pro 45 Light" w:cs="Calibri"/>
            <w:sz w:val="20"/>
          </w:rPr>
          <w:id w:val="1389308230"/>
          <w14:checkbox>
            <w14:checked w14:val="0"/>
            <w14:checkedState w14:val="2612" w14:font="MS Gothic"/>
            <w14:uncheckedState w14:val="2610" w14:font="MS Gothic"/>
          </w14:checkbox>
        </w:sdtPr>
        <w:sdtEndPr/>
        <w:sdtContent>
          <w:r w:rsidR="009318A5" w:rsidRPr="003D5B30">
            <w:rPr>
              <w:rFonts w:ascii="Segoe UI Symbol" w:eastAsia="MS Gothic" w:hAnsi="Segoe UI Symbol" w:cs="Segoe UI Symbol"/>
              <w:sz w:val="20"/>
            </w:rPr>
            <w:t>☐</w:t>
          </w:r>
        </w:sdtContent>
      </w:sdt>
      <w:r w:rsidR="009318A5" w:rsidRPr="003D5B30">
        <w:rPr>
          <w:rFonts w:ascii="Univers LT Pro 45 Light" w:hAnsi="Univers LT Pro 45 Light" w:cs="Calibri"/>
          <w:sz w:val="20"/>
        </w:rPr>
        <w:t>$50,000 and above = $1</w:t>
      </w:r>
      <w:r w:rsidR="00E64B8B">
        <w:rPr>
          <w:rFonts w:ascii="Univers LT Pro 45 Light" w:hAnsi="Univers LT Pro 45 Light" w:cs="Calibri"/>
          <w:sz w:val="20"/>
        </w:rPr>
        <w:t>5</w:t>
      </w:r>
      <w:r w:rsidR="009318A5" w:rsidRPr="003D5B30">
        <w:rPr>
          <w:rFonts w:ascii="Univers LT Pro 45 Light" w:hAnsi="Univers LT Pro 45 Light" w:cs="Calibri"/>
          <w:sz w:val="20"/>
        </w:rPr>
        <w:t>0</w:t>
      </w:r>
      <w:r w:rsidR="005C5250">
        <w:rPr>
          <w:rFonts w:ascii="Univers LT Pro 45 Light" w:hAnsi="Univers LT Pro 45 Light" w:cs="Calibri"/>
          <w:sz w:val="20"/>
        </w:rPr>
        <w:tab/>
        <w:t>Sibling Discount:</w:t>
      </w:r>
      <w:r w:rsidR="00DB6AD2">
        <w:rPr>
          <w:rFonts w:ascii="Univers LT Pro 45 Light" w:hAnsi="Univers LT Pro 45 Light" w:cs="Calibri"/>
          <w:sz w:val="20"/>
        </w:rPr>
        <w:t xml:space="preserve"> </w:t>
      </w:r>
      <w:r w:rsidR="00DB6AD2" w:rsidRPr="00DB6AD2">
        <w:rPr>
          <w:rFonts w:ascii="Univers LT Pro 45 Light" w:hAnsi="Univers LT Pro 45 Light" w:cs="Calibri"/>
          <w:sz w:val="20"/>
        </w:rPr>
        <w:t xml:space="preserve">$10 sibling discount will be applied to the full cost of </w:t>
      </w:r>
      <w:r w:rsidR="00DB6AD2">
        <w:rPr>
          <w:rFonts w:ascii="Univers LT Pro 45 Light" w:hAnsi="Univers LT Pro 45 Light" w:cs="Calibri"/>
          <w:sz w:val="20"/>
        </w:rPr>
        <w:t xml:space="preserve">                   </w:t>
      </w:r>
      <w:r w:rsidR="00DB6AD2" w:rsidRPr="00DB6AD2">
        <w:rPr>
          <w:rFonts w:ascii="Univers LT Pro 45 Light" w:hAnsi="Univers LT Pro 45 Light" w:cs="Calibri"/>
          <w:sz w:val="20"/>
        </w:rPr>
        <w:t>each additional sibling within the household</w:t>
      </w:r>
      <w:r w:rsidR="00DE10FA">
        <w:rPr>
          <w:rFonts w:ascii="Univers LT Pro 45 Light" w:hAnsi="Univers LT Pro 45 Light" w:cs="Calibri"/>
          <w:sz w:val="20"/>
        </w:rPr>
        <w:t>.</w:t>
      </w:r>
      <w:bookmarkStart w:id="0" w:name="_GoBack"/>
      <w:bookmarkEnd w:id="0"/>
    </w:p>
    <w:p w14:paraId="2142D386" w14:textId="77777777" w:rsidR="009318A5" w:rsidRPr="00A51E58" w:rsidRDefault="009318A5" w:rsidP="00A51E58">
      <w:pPr>
        <w:pStyle w:val="Heading2"/>
        <w:pBdr>
          <w:top w:val="single" w:sz="4" w:space="0" w:color="auto"/>
          <w:left w:val="single" w:sz="4" w:space="0" w:color="auto"/>
          <w:bottom w:val="single" w:sz="4" w:space="0" w:color="auto"/>
          <w:right w:val="single" w:sz="4" w:space="0" w:color="auto"/>
        </w:pBdr>
        <w:shd w:val="clear" w:color="auto" w:fill="D9D9D9" w:themeFill="background1" w:themeFillShade="D9"/>
        <w:rPr>
          <w:rFonts w:ascii="Univers LT Pro 45 Light" w:hAnsi="Univers LT Pro 45 Light" w:cs="Calibri"/>
          <w:caps w:val="0"/>
          <w:sz w:val="20"/>
        </w:rPr>
      </w:pPr>
      <w:r w:rsidRPr="00A51E58">
        <w:rPr>
          <w:rFonts w:ascii="Univers LT Pro 45 Light" w:hAnsi="Univers LT Pro 45 Light" w:cs="Calibri"/>
          <w:caps w:val="0"/>
          <w:sz w:val="20"/>
        </w:rPr>
        <w:t xml:space="preserve">Office Use Only: </w:t>
      </w:r>
      <w:r w:rsidRPr="00A51E58">
        <w:rPr>
          <w:rFonts w:ascii="Univers LT Pro 45 Light" w:eastAsia="MS Gothic" w:hAnsi="Univers LT Pro 45 Light" w:cs="Calibri"/>
          <w:caps w:val="0"/>
          <w:sz w:val="20"/>
        </w:rPr>
        <w:t>Total Fees: $</w:t>
      </w:r>
      <w:r w:rsidR="00254BAB" w:rsidRPr="00A51E58">
        <w:rPr>
          <w:rFonts w:ascii="Univers LT Pro 45 Light" w:hAnsi="Univers LT Pro 45 Light"/>
          <w:sz w:val="20"/>
        </w:rPr>
        <w:t>_______</w:t>
      </w:r>
      <w:r w:rsidRPr="00A51E58">
        <w:rPr>
          <w:rFonts w:ascii="Univers LT Pro 45 Light" w:hAnsi="Univers LT Pro 45 Light"/>
          <w:sz w:val="20"/>
        </w:rPr>
        <w:t xml:space="preserve"> |   </w:t>
      </w:r>
      <w:r w:rsidRPr="00A51E58">
        <w:rPr>
          <w:rFonts w:ascii="Univers LT Pro 45 Light" w:eastAsia="MS Gothic" w:hAnsi="Univers LT Pro 45 Light" w:cs="Calibri"/>
          <w:caps w:val="0"/>
          <w:sz w:val="20"/>
        </w:rPr>
        <w:t xml:space="preserve"> </w:t>
      </w:r>
      <w:sdt>
        <w:sdtPr>
          <w:rPr>
            <w:rFonts w:ascii="Univers LT Pro 45 Light" w:eastAsia="MS Gothic" w:hAnsi="Univers LT Pro 45 Light" w:cs="Calibri"/>
            <w:caps w:val="0"/>
            <w:sz w:val="20"/>
          </w:rPr>
          <w:id w:val="-1578900992"/>
          <w14:checkbox>
            <w14:checked w14:val="0"/>
            <w14:checkedState w14:val="2612" w14:font="MS Gothic"/>
            <w14:uncheckedState w14:val="2610" w14:font="MS Gothic"/>
          </w14:checkbox>
        </w:sdtPr>
        <w:sdtEndPr/>
        <w:sdtContent>
          <w:r w:rsidRPr="00A51E58">
            <w:rPr>
              <w:rFonts w:ascii="Segoe UI Symbol" w:eastAsia="MS Gothic" w:hAnsi="Segoe UI Symbol" w:cs="Segoe UI Symbol"/>
              <w:caps w:val="0"/>
              <w:sz w:val="20"/>
            </w:rPr>
            <w:t>☐</w:t>
          </w:r>
        </w:sdtContent>
      </w:sdt>
      <w:r w:rsidRPr="00A51E58">
        <w:rPr>
          <w:rFonts w:ascii="Univers LT Pro 45 Light" w:eastAsia="MS Gothic" w:hAnsi="Univers LT Pro 45 Light" w:cs="Calibri"/>
          <w:caps w:val="0"/>
          <w:sz w:val="20"/>
        </w:rPr>
        <w:t>$10 Deposit Paid</w:t>
      </w:r>
      <w:r w:rsidR="00254BAB" w:rsidRPr="00A51E58">
        <w:rPr>
          <w:rFonts w:ascii="Univers LT Pro 45 Light" w:eastAsia="MS Gothic" w:hAnsi="Univers LT Pro 45 Light" w:cs="Calibri"/>
          <w:caps w:val="0"/>
          <w:sz w:val="20"/>
        </w:rPr>
        <w:t xml:space="preserve">   |  </w:t>
      </w:r>
      <w:r w:rsidRPr="00A51E58">
        <w:rPr>
          <w:rFonts w:ascii="Univers LT Pro 45 Light" w:eastAsia="MS Gothic" w:hAnsi="Univers LT Pro 45 Light" w:cs="Calibri"/>
          <w:caps w:val="0"/>
          <w:sz w:val="20"/>
        </w:rPr>
        <w:t xml:space="preserve"> </w:t>
      </w:r>
      <w:sdt>
        <w:sdtPr>
          <w:rPr>
            <w:rFonts w:ascii="Univers LT Pro 45 Light" w:eastAsia="MS Gothic" w:hAnsi="Univers LT Pro 45 Light" w:cs="Calibri"/>
            <w:caps w:val="0"/>
            <w:sz w:val="20"/>
          </w:rPr>
          <w:id w:val="-1836364261"/>
          <w14:checkbox>
            <w14:checked w14:val="0"/>
            <w14:checkedState w14:val="2612" w14:font="MS Gothic"/>
            <w14:uncheckedState w14:val="2610" w14:font="MS Gothic"/>
          </w14:checkbox>
        </w:sdtPr>
        <w:sdtEndPr/>
        <w:sdtContent>
          <w:r w:rsidRPr="00A51E58">
            <w:rPr>
              <w:rFonts w:ascii="Segoe UI Symbol" w:eastAsia="MS Gothic" w:hAnsi="Segoe UI Symbol" w:cs="Segoe UI Symbol"/>
              <w:caps w:val="0"/>
              <w:sz w:val="20"/>
            </w:rPr>
            <w:t>☐</w:t>
          </w:r>
        </w:sdtContent>
      </w:sdt>
      <w:r w:rsidRPr="00A51E58">
        <w:rPr>
          <w:rFonts w:ascii="Univers LT Pro 45 Light" w:eastAsia="MS Gothic" w:hAnsi="Univers LT Pro 45 Light" w:cs="Calibri"/>
          <w:caps w:val="0"/>
          <w:sz w:val="20"/>
        </w:rPr>
        <w:t>Total Balance</w:t>
      </w:r>
      <w:r w:rsidR="00254BAB" w:rsidRPr="00A51E58">
        <w:rPr>
          <w:rFonts w:ascii="Univers LT Pro 45 Light" w:eastAsia="MS Gothic" w:hAnsi="Univers LT Pro 45 Light" w:cs="Calibri"/>
          <w:caps w:val="0"/>
          <w:sz w:val="20"/>
        </w:rPr>
        <w:t xml:space="preserve">  |  </w:t>
      </w:r>
      <w:r w:rsidRPr="00A51E58">
        <w:rPr>
          <w:rFonts w:ascii="Univers LT Pro 45 Light" w:eastAsia="MS Gothic" w:hAnsi="Univers LT Pro 45 Light" w:cs="Calibri"/>
          <w:caps w:val="0"/>
          <w:sz w:val="20"/>
        </w:rPr>
        <w:t>Paid Remaining: $</w:t>
      </w:r>
      <w:r w:rsidR="00254BAB" w:rsidRPr="00A51E58">
        <w:rPr>
          <w:rFonts w:ascii="Univers LT Pro 45 Light" w:eastAsia="MS Gothic" w:hAnsi="Univers LT Pro 45 Light" w:cs="Calibri"/>
          <w:caps w:val="0"/>
          <w:sz w:val="20"/>
        </w:rPr>
        <w:t>______</w:t>
      </w:r>
    </w:p>
    <w:sectPr w:rsidR="009318A5" w:rsidRPr="00A51E58" w:rsidSect="008520F3">
      <w:type w:val="continuous"/>
      <w:pgSz w:w="12240" w:h="15840"/>
      <w:pgMar w:top="360" w:right="360" w:bottom="540" w:left="450" w:header="720" w:footer="1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5D8E" w14:textId="77777777" w:rsidR="00EB3CD0" w:rsidRDefault="00EB3CD0">
      <w:pPr>
        <w:spacing w:after="0" w:line="240" w:lineRule="auto"/>
      </w:pPr>
      <w:r>
        <w:separator/>
      </w:r>
    </w:p>
  </w:endnote>
  <w:endnote w:type="continuationSeparator" w:id="0">
    <w:p w14:paraId="48C35AEE" w14:textId="77777777" w:rsidR="00EB3CD0" w:rsidRDefault="00EB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Pro 85 XBlack">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0002EFF" w:usb1="C000247B" w:usb2="00000009" w:usb3="00000000" w:csb0="000001FF" w:csb1="00000000"/>
  </w:font>
  <w:font w:name="Univers LT Pro 45 Light">
    <w:altName w:val="Calibri"/>
    <w:panose1 w:val="00000000000000000000"/>
    <w:charset w:val="00"/>
    <w:family w:val="swiss"/>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263E" w14:textId="77777777" w:rsidR="00FE6818" w:rsidRPr="00A51E58" w:rsidRDefault="00FE6818" w:rsidP="00FE6818">
    <w:pPr>
      <w:pStyle w:val="Footer"/>
      <w:rPr>
        <w:rFonts w:ascii="Univers LT Pro 85 XBlack" w:hAnsi="Univers LT Pro 85 XBlack"/>
        <w:sz w:val="20"/>
      </w:rPr>
    </w:pPr>
    <w:r w:rsidRPr="00A51E58">
      <w:rPr>
        <w:rFonts w:ascii="Univers LT Pro 85 XBlack" w:hAnsi="Univers LT Pro 85 XBlack" w:cs="Calibri"/>
        <w:sz w:val="20"/>
      </w:rPr>
      <w:ptab w:relativeTo="margin" w:alignment="center" w:leader="none"/>
    </w:r>
    <w:r w:rsidRPr="00A51E58">
      <w:rPr>
        <w:rFonts w:ascii="Univers LT Pro 85 XBlack" w:hAnsi="Univers LT Pro 85 XBlack" w:cs="Calibri"/>
        <w:sz w:val="20"/>
      </w:rPr>
      <w:t>Girls Inc. of Wayne Co.</w:t>
    </w:r>
    <w:r>
      <w:rPr>
        <w:rFonts w:ascii="Univers LT Pro 85 XBlack" w:hAnsi="Univers LT Pro 85 XBlack" w:cs="Calibri"/>
        <w:sz w:val="20"/>
      </w:rPr>
      <w:t xml:space="preserve">                     </w:t>
    </w:r>
    <w:r w:rsidRPr="00A51E58">
      <w:rPr>
        <w:rFonts w:ascii="Univers LT Pro 85 XBlack" w:hAnsi="Univers LT Pro 85 XBlack" w:cs="Calibri"/>
        <w:sz w:val="20"/>
      </w:rPr>
      <w:t>1407 S. 8</w:t>
    </w:r>
    <w:r w:rsidRPr="00A51E58">
      <w:rPr>
        <w:rFonts w:ascii="Univers LT Pro 85 XBlack" w:hAnsi="Univers LT Pro 85 XBlack" w:cs="Calibri"/>
        <w:sz w:val="20"/>
        <w:vertAlign w:val="superscript"/>
      </w:rPr>
      <w:t>th</w:t>
    </w:r>
    <w:r w:rsidRPr="00A51E58">
      <w:rPr>
        <w:rFonts w:ascii="Univers LT Pro 85 XBlack" w:hAnsi="Univers LT Pro 85 XBlack" w:cs="Calibri"/>
        <w:sz w:val="20"/>
      </w:rPr>
      <w:t xml:space="preserve"> Street, Richmon</w:t>
    </w:r>
    <w:r>
      <w:rPr>
        <w:rFonts w:ascii="Univers LT Pro 85 XBlack" w:hAnsi="Univers LT Pro 85 XBlack" w:cs="Calibri"/>
        <w:sz w:val="20"/>
      </w:rPr>
      <w:t xml:space="preserve">d IN                       </w:t>
    </w:r>
    <w:r w:rsidRPr="00A51E58">
      <w:rPr>
        <w:rFonts w:ascii="Univers LT Pro 85 XBlack" w:hAnsi="Univers LT Pro 85 XBlack" w:cs="Calibri"/>
        <w:sz w:val="20"/>
      </w:rPr>
      <w:t>(765) 962-2362</w:t>
    </w:r>
    <w:r w:rsidRPr="00A51E58">
      <w:rPr>
        <w:rFonts w:ascii="Univers LT Pro 85 XBlack" w:hAnsi="Univers LT Pro 85 XBlack"/>
        <w:sz w:val="20"/>
      </w:rPr>
      <w:t xml:space="preserve"> </w:t>
    </w:r>
    <w:r w:rsidRPr="00A51E58">
      <w:rPr>
        <w:rFonts w:ascii="Univers LT Pro 85 XBlack" w:hAnsi="Univers LT Pro 85 XBlack"/>
        <w:sz w:val="20"/>
      </w:rPr>
      <w:ptab w:relativeTo="margin" w:alignment="right" w:leader="none"/>
    </w:r>
    <w:r>
      <w:rPr>
        <w:rFonts w:ascii="Univers LT Pro 85 XBlack" w:hAnsi="Univers LT Pro 85 XBlack"/>
        <w:sz w:val="20"/>
      </w:rPr>
      <w:t xml:space="preserve"> 2</w:t>
    </w:r>
  </w:p>
  <w:p w14:paraId="69A7E16D" w14:textId="77777777" w:rsidR="004E1AED" w:rsidRPr="00FE6818" w:rsidRDefault="004E1AED" w:rsidP="00FE6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A06B" w14:textId="77777777" w:rsidR="00665DD6" w:rsidRPr="00A51E58" w:rsidRDefault="00665DD6">
    <w:pPr>
      <w:pStyle w:val="Footer"/>
      <w:rPr>
        <w:rFonts w:ascii="Univers LT Pro 85 XBlack" w:hAnsi="Univers LT Pro 85 XBlack"/>
        <w:sz w:val="20"/>
      </w:rPr>
    </w:pPr>
    <w:r w:rsidRPr="00A51E58">
      <w:rPr>
        <w:rFonts w:ascii="Univers LT Pro 85 XBlack" w:hAnsi="Univers LT Pro 85 XBlack" w:cs="Calibri"/>
        <w:sz w:val="20"/>
      </w:rPr>
      <w:ptab w:relativeTo="margin" w:alignment="center" w:leader="none"/>
    </w:r>
    <w:r w:rsidR="008520F3" w:rsidRPr="00A51E58">
      <w:rPr>
        <w:rFonts w:ascii="Univers LT Pro 85 XBlack" w:hAnsi="Univers LT Pro 85 XBlack" w:cs="Calibri"/>
        <w:sz w:val="20"/>
      </w:rPr>
      <w:t>Girls Inc. of Wayne Co.</w:t>
    </w:r>
    <w:r w:rsidR="00A51E58">
      <w:rPr>
        <w:rFonts w:ascii="Univers LT Pro 85 XBlack" w:hAnsi="Univers LT Pro 85 XBlack" w:cs="Calibri"/>
        <w:sz w:val="20"/>
      </w:rPr>
      <w:t xml:space="preserve">                     </w:t>
    </w:r>
    <w:r w:rsidR="008520F3" w:rsidRPr="00A51E58">
      <w:rPr>
        <w:rFonts w:ascii="Univers LT Pro 85 XBlack" w:hAnsi="Univers LT Pro 85 XBlack" w:cs="Calibri"/>
        <w:sz w:val="20"/>
      </w:rPr>
      <w:t>1407 S. 8</w:t>
    </w:r>
    <w:r w:rsidR="008520F3" w:rsidRPr="00A51E58">
      <w:rPr>
        <w:rFonts w:ascii="Univers LT Pro 85 XBlack" w:hAnsi="Univers LT Pro 85 XBlack" w:cs="Calibri"/>
        <w:sz w:val="20"/>
        <w:vertAlign w:val="superscript"/>
      </w:rPr>
      <w:t>th</w:t>
    </w:r>
    <w:r w:rsidR="008520F3" w:rsidRPr="00A51E58">
      <w:rPr>
        <w:rFonts w:ascii="Univers LT Pro 85 XBlack" w:hAnsi="Univers LT Pro 85 XBlack" w:cs="Calibri"/>
        <w:sz w:val="20"/>
      </w:rPr>
      <w:t xml:space="preserve"> Street, Richmon</w:t>
    </w:r>
    <w:r w:rsidR="00A51E58">
      <w:rPr>
        <w:rFonts w:ascii="Univers LT Pro 85 XBlack" w:hAnsi="Univers LT Pro 85 XBlack" w:cs="Calibri"/>
        <w:sz w:val="20"/>
      </w:rPr>
      <w:t xml:space="preserve">d IN                       </w:t>
    </w:r>
    <w:r w:rsidR="008520F3" w:rsidRPr="00A51E58">
      <w:rPr>
        <w:rFonts w:ascii="Univers LT Pro 85 XBlack" w:hAnsi="Univers LT Pro 85 XBlack" w:cs="Calibri"/>
        <w:sz w:val="20"/>
      </w:rPr>
      <w:t>(765) 962-2362</w:t>
    </w:r>
    <w:r w:rsidR="008520F3" w:rsidRPr="00A51E58">
      <w:rPr>
        <w:rFonts w:ascii="Univers LT Pro 85 XBlack" w:hAnsi="Univers LT Pro 85 XBlack"/>
        <w:sz w:val="20"/>
      </w:rPr>
      <w:t xml:space="preserve"> </w:t>
    </w:r>
    <w:r w:rsidRPr="00A51E58">
      <w:rPr>
        <w:rFonts w:ascii="Univers LT Pro 85 XBlack" w:hAnsi="Univers LT Pro 85 XBlack"/>
        <w:sz w:val="20"/>
      </w:rPr>
      <w:ptab w:relativeTo="margin" w:alignment="right" w:leader="none"/>
    </w:r>
    <w:r w:rsidR="008520F3" w:rsidRPr="00A51E58">
      <w:rPr>
        <w:rFonts w:ascii="Univers LT Pro 85 XBlack" w:hAnsi="Univers LT Pro 85 XBlack"/>
        <w:sz w:val="2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CB66" w14:textId="77777777" w:rsidR="00EB3CD0" w:rsidRDefault="00EB3CD0">
      <w:pPr>
        <w:spacing w:after="0" w:line="240" w:lineRule="auto"/>
      </w:pPr>
      <w:r>
        <w:separator/>
      </w:r>
    </w:p>
  </w:footnote>
  <w:footnote w:type="continuationSeparator" w:id="0">
    <w:p w14:paraId="5DEC7F79" w14:textId="77777777" w:rsidR="00EB3CD0" w:rsidRDefault="00EB3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17FD" w14:textId="5FC7AC4D" w:rsidR="00DB6AD2" w:rsidRPr="00D84791" w:rsidRDefault="00D84791" w:rsidP="00A37BBE">
    <w:pPr>
      <w:pStyle w:val="Title"/>
      <w:jc w:val="right"/>
      <w:rPr>
        <w:rFonts w:ascii="Univers LT Pro 45 Light" w:hAnsi="Univers LT Pro 45 Light" w:cs="Calibri"/>
        <w:color w:val="ED1849"/>
        <w:sz w:val="36"/>
        <w:szCs w:val="36"/>
      </w:rPr>
    </w:pPr>
    <w:r w:rsidRPr="00D84791">
      <w:rPr>
        <w:rFonts w:ascii="Univers LT Pro 45 Light" w:hAnsi="Univers LT Pro 45 Light" w:cs="Calibri"/>
        <w:noProof/>
        <w:color w:val="ED1849"/>
        <w:sz w:val="44"/>
        <w:szCs w:val="44"/>
        <w:lang w:eastAsia="en-US"/>
      </w:rPr>
      <w:drawing>
        <wp:anchor distT="0" distB="0" distL="114300" distR="114300" simplePos="0" relativeHeight="251659264" behindDoc="1" locked="0" layoutInCell="1" allowOverlap="1" wp14:anchorId="2801CA89" wp14:editId="1B88674C">
          <wp:simplePos x="0" y="0"/>
          <wp:positionH relativeFrom="column">
            <wp:posOffset>-333375</wp:posOffset>
          </wp:positionH>
          <wp:positionV relativeFrom="paragraph">
            <wp:posOffset>-57150</wp:posOffset>
          </wp:positionV>
          <wp:extent cx="1457325" cy="1125855"/>
          <wp:effectExtent l="0" t="0" r="0" b="0"/>
          <wp:wrapTight wrapText="bothSides">
            <wp:wrapPolygon edited="0">
              <wp:start x="6212" y="1827"/>
              <wp:lineTo x="3671" y="4751"/>
              <wp:lineTo x="3106" y="5848"/>
              <wp:lineTo x="3106" y="13523"/>
              <wp:lineTo x="4235" y="14254"/>
              <wp:lineTo x="10729" y="14254"/>
              <wp:lineTo x="3388" y="17178"/>
              <wp:lineTo x="3388" y="19005"/>
              <wp:lineTo x="8188" y="19736"/>
              <wp:lineTo x="18071" y="19736"/>
              <wp:lineTo x="18635" y="17909"/>
              <wp:lineTo x="16941" y="16812"/>
              <wp:lineTo x="10729" y="14254"/>
              <wp:lineTo x="11294" y="12061"/>
              <wp:lineTo x="9600" y="9503"/>
              <wp:lineTo x="13271" y="8406"/>
              <wp:lineTo x="13271" y="2924"/>
              <wp:lineTo x="7624" y="1827"/>
              <wp:lineTo x="6212" y="18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s Inc. of Wayne County (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1125855"/>
                  </a:xfrm>
                  <a:prstGeom prst="rect">
                    <a:avLst/>
                  </a:prstGeom>
                </pic:spPr>
              </pic:pic>
            </a:graphicData>
          </a:graphic>
          <wp14:sizeRelH relativeFrom="page">
            <wp14:pctWidth>0</wp14:pctWidth>
          </wp14:sizeRelH>
          <wp14:sizeRelV relativeFrom="page">
            <wp14:pctHeight>0</wp14:pctHeight>
          </wp14:sizeRelV>
        </wp:anchor>
      </w:drawing>
    </w:r>
    <w:r w:rsidR="00DB6AD2" w:rsidRPr="00D84791">
      <w:rPr>
        <w:rFonts w:ascii="Univers LT Pro 45 Light" w:hAnsi="Univers LT Pro 45 Light" w:cs="Calibri"/>
        <w:color w:val="ED1849"/>
        <w:sz w:val="36"/>
        <w:szCs w:val="36"/>
      </w:rPr>
      <w:t>2019-2020</w:t>
    </w:r>
  </w:p>
  <w:p w14:paraId="12DA059B" w14:textId="23F3EC94" w:rsidR="00A37BBE" w:rsidRPr="00B14547" w:rsidRDefault="00A37BBE" w:rsidP="00A37BBE">
    <w:pPr>
      <w:pStyle w:val="Title"/>
      <w:jc w:val="right"/>
      <w:rPr>
        <w:rFonts w:ascii="Univers LT Pro 45 Light" w:hAnsi="Univers LT Pro 45 Light" w:cs="Calibri"/>
        <w:color w:val="ED1849"/>
        <w:sz w:val="40"/>
        <w:szCs w:val="40"/>
      </w:rPr>
    </w:pPr>
    <w:r w:rsidRPr="00B14547">
      <w:rPr>
        <w:rFonts w:ascii="Univers LT Pro 45 Light" w:hAnsi="Univers LT Pro 45 Light" w:cs="Calibri"/>
        <w:color w:val="ED1849"/>
        <w:sz w:val="40"/>
        <w:szCs w:val="40"/>
      </w:rPr>
      <w:t>Girls inc. of Wayne County</w:t>
    </w:r>
  </w:p>
  <w:p w14:paraId="5115D197" w14:textId="77777777" w:rsidR="00A37BBE" w:rsidRPr="00B14547" w:rsidRDefault="00A37BBE" w:rsidP="00A37BBE">
    <w:pPr>
      <w:pStyle w:val="Title"/>
      <w:jc w:val="right"/>
      <w:rPr>
        <w:rFonts w:ascii="Univers LT Pro 85 XBlack" w:hAnsi="Univers LT Pro 85 XBlack" w:cs="Calibri"/>
        <w:color w:val="ED1849"/>
        <w:sz w:val="40"/>
        <w:szCs w:val="40"/>
      </w:rPr>
    </w:pPr>
    <w:r w:rsidRPr="00B14547">
      <w:rPr>
        <w:rFonts w:ascii="Univers LT Pro 85 XBlack" w:hAnsi="Univers LT Pro 85 XBlack" w:cs="Calibri"/>
        <w:color w:val="ED1849"/>
        <w:sz w:val="40"/>
        <w:szCs w:val="40"/>
      </w:rPr>
      <w:t>Member Registration Form</w:t>
    </w:r>
  </w:p>
  <w:p w14:paraId="4D16763B" w14:textId="77777777" w:rsidR="002F356D" w:rsidRDefault="002F3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A2"/>
    <w:rsid w:val="000E0398"/>
    <w:rsid w:val="001061B3"/>
    <w:rsid w:val="00194DF6"/>
    <w:rsid w:val="001B5C66"/>
    <w:rsid w:val="001E0DA2"/>
    <w:rsid w:val="00254BAB"/>
    <w:rsid w:val="002B222B"/>
    <w:rsid w:val="002F356D"/>
    <w:rsid w:val="002F579A"/>
    <w:rsid w:val="003D5B30"/>
    <w:rsid w:val="00474D36"/>
    <w:rsid w:val="00496510"/>
    <w:rsid w:val="004A0DE6"/>
    <w:rsid w:val="004B4C2B"/>
    <w:rsid w:val="004E1AED"/>
    <w:rsid w:val="00522FC3"/>
    <w:rsid w:val="00573A76"/>
    <w:rsid w:val="005C12A5"/>
    <w:rsid w:val="005C5250"/>
    <w:rsid w:val="00665DD6"/>
    <w:rsid w:val="007A615D"/>
    <w:rsid w:val="008520F3"/>
    <w:rsid w:val="009318A5"/>
    <w:rsid w:val="00A1310C"/>
    <w:rsid w:val="00A37BBE"/>
    <w:rsid w:val="00A51E58"/>
    <w:rsid w:val="00AE20C0"/>
    <w:rsid w:val="00B14547"/>
    <w:rsid w:val="00B63480"/>
    <w:rsid w:val="00C614A6"/>
    <w:rsid w:val="00CB6A36"/>
    <w:rsid w:val="00D47A97"/>
    <w:rsid w:val="00D84791"/>
    <w:rsid w:val="00DB6AD2"/>
    <w:rsid w:val="00DE10FA"/>
    <w:rsid w:val="00E02B04"/>
    <w:rsid w:val="00E64B8B"/>
    <w:rsid w:val="00EB3CD0"/>
    <w:rsid w:val="00FE0A05"/>
    <w:rsid w:val="00FE68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E930E"/>
  <w15:docId w15:val="{DF1A6DCA-A78A-4DFE-A81D-43A0BEB8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10197701">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lsInc\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6C55693-3CB0-4ED0-8D09-3249A386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GirlsInc</dc:creator>
  <cp:lastModifiedBy>Amy Coyle</cp:lastModifiedBy>
  <cp:revision>3</cp:revision>
  <cp:lastPrinted>2019-07-16T15:56:00Z</cp:lastPrinted>
  <dcterms:created xsi:type="dcterms:W3CDTF">2019-07-16T15:54:00Z</dcterms:created>
  <dcterms:modified xsi:type="dcterms:W3CDTF">2019-07-16T16:14:00Z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